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78EF" w14:textId="77777777" w:rsidR="001C0196" w:rsidRDefault="001C0196" w:rsidP="001C0196">
      <w:pPr>
        <w:jc w:val="right"/>
        <w:rPr>
          <w:i/>
        </w:rPr>
      </w:pPr>
      <w:bookmarkStart w:id="0" w:name="_Hlk72751074"/>
      <w:r>
        <w:rPr>
          <w:i/>
        </w:rPr>
        <w:t xml:space="preserve">Załącznik nr 1 do regulaminu konkursu </w:t>
      </w:r>
    </w:p>
    <w:p w14:paraId="5E8920B8" w14:textId="77777777" w:rsidR="001C0196" w:rsidRDefault="001C0196" w:rsidP="001C0196">
      <w:pPr>
        <w:jc w:val="right"/>
        <w:rPr>
          <w:b/>
          <w:sz w:val="32"/>
          <w:szCs w:val="32"/>
        </w:rPr>
      </w:pPr>
      <w:r>
        <w:rPr>
          <w:i/>
        </w:rPr>
        <w:t>na wykonanie makiety galaru/makiety tratwy</w:t>
      </w:r>
    </w:p>
    <w:bookmarkEnd w:id="0"/>
    <w:p w14:paraId="4DB92004" w14:textId="77777777" w:rsidR="001C0196" w:rsidRPr="0099127D" w:rsidRDefault="001C0196" w:rsidP="001C0196">
      <w:pPr>
        <w:tabs>
          <w:tab w:val="left" w:pos="720"/>
          <w:tab w:val="center" w:pos="4536"/>
        </w:tabs>
        <w:rPr>
          <w:b/>
          <w:sz w:val="20"/>
          <w:szCs w:val="20"/>
        </w:rPr>
      </w:pPr>
    </w:p>
    <w:p w14:paraId="520E05E1" w14:textId="442FFA52" w:rsidR="001C0196" w:rsidRPr="00083FAB" w:rsidRDefault="001C0196" w:rsidP="0099127D">
      <w:pPr>
        <w:tabs>
          <w:tab w:val="left" w:pos="72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</w:t>
      </w:r>
      <w:r w:rsidRPr="00083FAB">
        <w:rPr>
          <w:b/>
          <w:sz w:val="32"/>
          <w:szCs w:val="32"/>
        </w:rPr>
        <w:t xml:space="preserve"> ZGŁOSZENIOW</w:t>
      </w:r>
      <w:r>
        <w:rPr>
          <w:b/>
          <w:sz w:val="32"/>
          <w:szCs w:val="32"/>
        </w:rPr>
        <w:t>Y</w:t>
      </w:r>
    </w:p>
    <w:p w14:paraId="7F046D10" w14:textId="77777777" w:rsidR="001C0196" w:rsidRPr="0099127D" w:rsidRDefault="001C0196" w:rsidP="0099127D">
      <w:pPr>
        <w:jc w:val="center"/>
        <w:rPr>
          <w:b/>
          <w:sz w:val="16"/>
          <w:szCs w:val="16"/>
        </w:rPr>
      </w:pPr>
    </w:p>
    <w:p w14:paraId="67D90754" w14:textId="77777777" w:rsidR="001C0196" w:rsidRPr="00083FAB" w:rsidRDefault="001C0196" w:rsidP="0099127D">
      <w:pPr>
        <w:jc w:val="center"/>
        <w:rPr>
          <w:b/>
          <w:sz w:val="32"/>
          <w:szCs w:val="32"/>
        </w:rPr>
      </w:pPr>
      <w:r w:rsidRPr="00083FAB">
        <w:rPr>
          <w:b/>
          <w:sz w:val="32"/>
          <w:szCs w:val="32"/>
        </w:rPr>
        <w:t>KONKURS NA WYKONANIE MAKIETY</w:t>
      </w:r>
    </w:p>
    <w:p w14:paraId="3C04649F" w14:textId="23E5BA4B" w:rsidR="001C0196" w:rsidRPr="00083FAB" w:rsidRDefault="001C0196" w:rsidP="0099127D">
      <w:pPr>
        <w:jc w:val="center"/>
        <w:rPr>
          <w:b/>
          <w:sz w:val="32"/>
          <w:szCs w:val="32"/>
        </w:rPr>
      </w:pPr>
      <w:r w:rsidRPr="00083FAB">
        <w:rPr>
          <w:b/>
          <w:sz w:val="32"/>
          <w:szCs w:val="32"/>
        </w:rPr>
        <w:t>KATEGORIA I – GALAR</w:t>
      </w:r>
      <w:r w:rsidR="0099127D">
        <w:rPr>
          <w:b/>
          <w:sz w:val="32"/>
          <w:szCs w:val="32"/>
        </w:rPr>
        <w:t xml:space="preserve"> / </w:t>
      </w:r>
      <w:r w:rsidRPr="00083FAB">
        <w:rPr>
          <w:b/>
          <w:sz w:val="32"/>
          <w:szCs w:val="32"/>
        </w:rPr>
        <w:t>KATEGORIA II – TRATWA*</w:t>
      </w:r>
    </w:p>
    <w:p w14:paraId="0F94F0F8" w14:textId="77777777" w:rsidR="001C0196" w:rsidRPr="00083FAB" w:rsidRDefault="001C0196" w:rsidP="001C0196">
      <w:pPr>
        <w:jc w:val="center"/>
        <w:rPr>
          <w:b/>
          <w:sz w:val="20"/>
          <w:szCs w:val="20"/>
        </w:rPr>
      </w:pPr>
    </w:p>
    <w:p w14:paraId="45FB6137" w14:textId="77777777" w:rsidR="0099127D" w:rsidRDefault="001C0196" w:rsidP="001C0196">
      <w:pPr>
        <w:jc w:val="center"/>
        <w:rPr>
          <w:i/>
          <w:color w:val="000000"/>
          <w:sz w:val="22"/>
          <w:szCs w:val="22"/>
        </w:rPr>
      </w:pPr>
      <w:r w:rsidRPr="0099127D">
        <w:rPr>
          <w:i/>
          <w:sz w:val="22"/>
          <w:szCs w:val="22"/>
        </w:rPr>
        <w:t xml:space="preserve">Konkurs realizowany w ramach </w:t>
      </w:r>
      <w:r w:rsidRPr="0099127D">
        <w:rPr>
          <w:i/>
          <w:color w:val="000000"/>
          <w:sz w:val="22"/>
          <w:szCs w:val="22"/>
        </w:rPr>
        <w:t>operacji „Szkutnictwo, flisactwo i rzeźbiarstwo – ocalić od zapomnienia”</w:t>
      </w:r>
    </w:p>
    <w:p w14:paraId="5FED1F53" w14:textId="58E78C3A" w:rsidR="001C0196" w:rsidRPr="0099127D" w:rsidRDefault="001C0196" w:rsidP="001C0196">
      <w:pPr>
        <w:jc w:val="center"/>
        <w:rPr>
          <w:i/>
          <w:color w:val="000000"/>
          <w:sz w:val="22"/>
          <w:szCs w:val="22"/>
        </w:rPr>
      </w:pPr>
      <w:r w:rsidRPr="0099127D">
        <w:rPr>
          <w:i/>
          <w:color w:val="000000"/>
          <w:sz w:val="22"/>
          <w:szCs w:val="22"/>
        </w:rPr>
        <w:t xml:space="preserve"> w ramach poddziałania „Wsparcie na wdrażanie operacji w ramach strategii rozwoju lokalnego kierowanego przez społeczność” w ramach poddziałania „Wsparcie dla rozwoju lokalnego w ramach inicjatywy LEADER” objętego Programem Rozwoju Obszarów Wiejskich na lata 2014 – 2020</w:t>
      </w:r>
    </w:p>
    <w:p w14:paraId="26D7AD10" w14:textId="77777777" w:rsidR="001C0196" w:rsidRPr="001C0196" w:rsidRDefault="001C0196" w:rsidP="001C0196">
      <w:pPr>
        <w:jc w:val="center"/>
        <w:rPr>
          <w:i/>
          <w:color w:val="000000"/>
        </w:rPr>
      </w:pPr>
    </w:p>
    <w:tbl>
      <w:tblPr>
        <w:tblStyle w:val="Tabela-Siatka1"/>
        <w:tblW w:w="9676" w:type="dxa"/>
        <w:jc w:val="center"/>
        <w:tblLook w:val="04A0" w:firstRow="1" w:lastRow="0" w:firstColumn="1" w:lastColumn="0" w:noHBand="0" w:noVBand="1"/>
      </w:tblPr>
      <w:tblGrid>
        <w:gridCol w:w="5070"/>
        <w:gridCol w:w="4606"/>
      </w:tblGrid>
      <w:tr w:rsidR="001C0196" w:rsidRPr="00083FAB" w14:paraId="1F798359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3B170698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7D64CF81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08156F29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13B0AE00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Miejsce zamieszkania</w:t>
            </w:r>
          </w:p>
        </w:tc>
        <w:tc>
          <w:tcPr>
            <w:tcW w:w="4606" w:type="dxa"/>
            <w:vAlign w:val="center"/>
          </w:tcPr>
          <w:p w14:paraId="7C0FE01B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5E3F4210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39563B68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Wiek</w:t>
            </w:r>
          </w:p>
        </w:tc>
        <w:tc>
          <w:tcPr>
            <w:tcW w:w="4606" w:type="dxa"/>
            <w:vAlign w:val="center"/>
          </w:tcPr>
          <w:p w14:paraId="3C31D182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5909CDEE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3BD657D9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Numer telefonu</w:t>
            </w:r>
          </w:p>
        </w:tc>
        <w:tc>
          <w:tcPr>
            <w:tcW w:w="4606" w:type="dxa"/>
            <w:vAlign w:val="center"/>
          </w:tcPr>
          <w:p w14:paraId="28F4F939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24834BE8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682E1593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E-mail</w:t>
            </w:r>
          </w:p>
        </w:tc>
        <w:tc>
          <w:tcPr>
            <w:tcW w:w="4606" w:type="dxa"/>
            <w:vAlign w:val="center"/>
          </w:tcPr>
          <w:p w14:paraId="4AFE9ABE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6EB6AEF9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5C03D7CD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Imię i nazwisko rodzica/opiekuna prawnego (dotyczy osób które nie ukończyły 18 roku życia)</w:t>
            </w:r>
          </w:p>
        </w:tc>
        <w:tc>
          <w:tcPr>
            <w:tcW w:w="4606" w:type="dxa"/>
            <w:vAlign w:val="center"/>
          </w:tcPr>
          <w:p w14:paraId="1A7AA91E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790AC04A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716386CE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Telefon rodzica/opiekuna prawnego (dotyczy osób które nie ukończyły 18 roku życia)</w:t>
            </w:r>
          </w:p>
        </w:tc>
        <w:tc>
          <w:tcPr>
            <w:tcW w:w="4606" w:type="dxa"/>
            <w:vAlign w:val="center"/>
          </w:tcPr>
          <w:p w14:paraId="123792E3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  <w:tr w:rsidR="001C0196" w:rsidRPr="00083FAB" w14:paraId="77FB68D8" w14:textId="77777777" w:rsidTr="0099127D">
        <w:trPr>
          <w:trHeight w:val="737"/>
          <w:jc w:val="center"/>
        </w:trPr>
        <w:tc>
          <w:tcPr>
            <w:tcW w:w="5070" w:type="dxa"/>
            <w:shd w:val="clear" w:color="auto" w:fill="BFBFBF"/>
            <w:vAlign w:val="center"/>
          </w:tcPr>
          <w:p w14:paraId="2C7FCF12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  <w:r w:rsidRPr="00083FAB">
              <w:rPr>
                <w:rFonts w:ascii="Times New Roman" w:hAnsi="Times New Roman"/>
              </w:rPr>
              <w:t>E-mail rodzica/opiekuna prawnego (dotyczy osób które nie ukończyły 18 roku życia)</w:t>
            </w:r>
          </w:p>
        </w:tc>
        <w:tc>
          <w:tcPr>
            <w:tcW w:w="4606" w:type="dxa"/>
            <w:vAlign w:val="center"/>
          </w:tcPr>
          <w:p w14:paraId="3E37A681" w14:textId="77777777" w:rsidR="001C0196" w:rsidRPr="00083FAB" w:rsidRDefault="001C0196" w:rsidP="00BC1482">
            <w:pPr>
              <w:rPr>
                <w:rFonts w:ascii="Times New Roman" w:hAnsi="Times New Roman"/>
              </w:rPr>
            </w:pPr>
          </w:p>
        </w:tc>
      </w:tr>
    </w:tbl>
    <w:p w14:paraId="02F21956" w14:textId="77777777" w:rsidR="001C0196" w:rsidRPr="00083FAB" w:rsidRDefault="001C0196" w:rsidP="001C0196">
      <w:pPr>
        <w:jc w:val="center"/>
        <w:rPr>
          <w:b/>
        </w:rPr>
      </w:pPr>
    </w:p>
    <w:p w14:paraId="75E32541" w14:textId="77777777" w:rsidR="001C0196" w:rsidRPr="00083FAB" w:rsidRDefault="001C0196" w:rsidP="001C0196">
      <w:pPr>
        <w:jc w:val="both"/>
      </w:pPr>
      <w:r w:rsidRPr="00E314E9">
        <w:t xml:space="preserve">Wypełnione i podpisane zgłoszenie należy dostarczyć wraz z makietą galaru/makietą tratwy </w:t>
      </w:r>
      <w:r>
        <w:t xml:space="preserve">oraz oświadczeniami </w:t>
      </w:r>
      <w:r w:rsidRPr="00E314E9">
        <w:t xml:space="preserve">na adres Stowarzyszenia „Niżańskie Centrum Rozwoju”: Racławice, </w:t>
      </w:r>
      <w:r>
        <w:br/>
      </w:r>
      <w:r w:rsidRPr="00E314E9">
        <w:t>ul. Rudnicka 15, 37-400 Nisko.</w:t>
      </w:r>
      <w:r w:rsidRPr="00E314E9">
        <w:rPr>
          <w:i/>
          <w:iCs/>
          <w:color w:val="000000"/>
        </w:rPr>
        <w:t xml:space="preserve"> </w:t>
      </w:r>
      <w:r w:rsidRPr="00E314E9">
        <w:t>Informacja telefoniczna: 15 841 53 05.</w:t>
      </w:r>
    </w:p>
    <w:p w14:paraId="261919C3" w14:textId="77777777" w:rsidR="001C0196" w:rsidRPr="00083FAB" w:rsidRDefault="001C0196" w:rsidP="001C0196">
      <w:pPr>
        <w:jc w:val="both"/>
        <w:rPr>
          <w:sz w:val="16"/>
          <w:szCs w:val="16"/>
        </w:rPr>
      </w:pPr>
    </w:p>
    <w:p w14:paraId="2BFE1E17" w14:textId="77777777" w:rsidR="001C0196" w:rsidRPr="00083FAB" w:rsidRDefault="001C0196" w:rsidP="001C0196">
      <w:pPr>
        <w:jc w:val="both"/>
        <w:rPr>
          <w:sz w:val="16"/>
          <w:szCs w:val="16"/>
        </w:rPr>
      </w:pPr>
    </w:p>
    <w:p w14:paraId="4ED52070" w14:textId="77777777" w:rsidR="001C0196" w:rsidRPr="00083FAB" w:rsidRDefault="001C0196" w:rsidP="001C0196">
      <w:pPr>
        <w:jc w:val="both"/>
        <w:rPr>
          <w:sz w:val="16"/>
          <w:szCs w:val="16"/>
        </w:rPr>
      </w:pPr>
    </w:p>
    <w:p w14:paraId="614A387C" w14:textId="77777777" w:rsidR="001C0196" w:rsidRPr="00E314E9" w:rsidRDefault="001C0196" w:rsidP="001C0196">
      <w:pPr>
        <w:jc w:val="both"/>
      </w:pPr>
      <w:r w:rsidRPr="00E314E9">
        <w:t>................................................</w:t>
      </w:r>
      <w:r w:rsidRPr="00E314E9">
        <w:tab/>
        <w:t xml:space="preserve">  </w:t>
      </w:r>
      <w:r>
        <w:t xml:space="preserve">      </w:t>
      </w:r>
      <w:r w:rsidRPr="00E314E9">
        <w:t xml:space="preserve">   ……….…………………………………………</w:t>
      </w:r>
    </w:p>
    <w:p w14:paraId="7765D80B" w14:textId="63AF79D2" w:rsidR="001C0196" w:rsidRPr="00E314E9" w:rsidRDefault="001C0196" w:rsidP="001C0196">
      <w:pPr>
        <w:ind w:left="4536" w:hanging="3828"/>
      </w:pPr>
      <w:r w:rsidRPr="00E314E9">
        <w:t xml:space="preserve">       </w:t>
      </w:r>
      <w:r w:rsidRPr="0099127D">
        <w:rPr>
          <w:sz w:val="22"/>
          <w:szCs w:val="22"/>
        </w:rPr>
        <w:t xml:space="preserve">Data </w:t>
      </w:r>
      <w:r w:rsidRPr="00E314E9">
        <w:t xml:space="preserve">                                                </w:t>
      </w:r>
      <w:r w:rsidRPr="0099127D">
        <w:rPr>
          <w:sz w:val="22"/>
          <w:szCs w:val="22"/>
        </w:rPr>
        <w:t>Czytelny podpis (w przypadku osób, które nie kończyły 18 roku życia formularz zgłoszeniowy podpisuje rodzic/opiekun prawny)</w:t>
      </w:r>
    </w:p>
    <w:p w14:paraId="04FEF7BB" w14:textId="6251C4FF" w:rsidR="007211B9" w:rsidRPr="001C0196" w:rsidRDefault="001C0196" w:rsidP="001C0196">
      <w:r w:rsidRPr="00083FAB">
        <w:t>*nie</w:t>
      </w:r>
      <w:r w:rsidR="0099127D">
        <w:t>potrzebne</w:t>
      </w:r>
      <w:r w:rsidRPr="00083FAB">
        <w:t xml:space="preserve"> skreślić </w:t>
      </w:r>
    </w:p>
    <w:sectPr w:rsidR="007211B9" w:rsidRPr="001C0196" w:rsidSect="000C6CE3">
      <w:headerReference w:type="default" r:id="rId8"/>
      <w:footerReference w:type="default" r:id="rId9"/>
      <w:pgSz w:w="11906" w:h="16838" w:code="9"/>
      <w:pgMar w:top="1418" w:right="1077" w:bottom="1418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3AE4" w14:textId="77777777" w:rsidR="006C5463" w:rsidRDefault="006C5463">
      <w:r>
        <w:separator/>
      </w:r>
    </w:p>
  </w:endnote>
  <w:endnote w:type="continuationSeparator" w:id="0">
    <w:p w14:paraId="609631A9" w14:textId="77777777" w:rsidR="006C5463" w:rsidRDefault="006C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EE1C" w14:textId="27DB2487" w:rsidR="00FF0AAC" w:rsidRPr="00FF0AAC" w:rsidRDefault="001C0196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B775A88" wp14:editId="2500B98D">
          <wp:simplePos x="0" y="0"/>
          <wp:positionH relativeFrom="column">
            <wp:posOffset>5256530</wp:posOffset>
          </wp:positionH>
          <wp:positionV relativeFrom="paragraph">
            <wp:posOffset>67310</wp:posOffset>
          </wp:positionV>
          <wp:extent cx="962660" cy="77978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AAC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CD8C861" wp14:editId="6CB4F674">
          <wp:simplePos x="0" y="0"/>
          <wp:positionH relativeFrom="column">
            <wp:posOffset>107950</wp:posOffset>
          </wp:positionH>
          <wp:positionV relativeFrom="paragraph">
            <wp:posOffset>27305</wp:posOffset>
          </wp:positionV>
          <wp:extent cx="774700" cy="851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46AC9" w14:textId="77777777" w:rsidR="00FF0AAC" w:rsidRPr="00F35947" w:rsidRDefault="00FF0AAC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  <w:rPr>
        <w:sz w:val="22"/>
        <w:szCs w:val="22"/>
      </w:rPr>
    </w:pPr>
    <w:r w:rsidRPr="00F35947">
      <w:rPr>
        <w:sz w:val="22"/>
        <w:szCs w:val="22"/>
      </w:rPr>
      <w:t xml:space="preserve">Projekt realizowany przez Stowarzyszenie „Niżańskie Centrum Rozwoju” </w:t>
    </w:r>
  </w:p>
  <w:p w14:paraId="262166DB" w14:textId="77777777" w:rsid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  <w:r w:rsidRPr="00F35947">
      <w:rPr>
        <w:sz w:val="22"/>
        <w:szCs w:val="22"/>
      </w:rPr>
      <w:t>we współpracy z Powiatem Niżańskim</w:t>
    </w:r>
  </w:p>
  <w:p w14:paraId="6A739E1F" w14:textId="77777777" w:rsidR="00FF0AAC" w:rsidRP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6BAA" w14:textId="77777777" w:rsidR="006C5463" w:rsidRDefault="006C5463">
      <w:r>
        <w:separator/>
      </w:r>
    </w:p>
  </w:footnote>
  <w:footnote w:type="continuationSeparator" w:id="0">
    <w:p w14:paraId="46A15717" w14:textId="77777777" w:rsidR="006C5463" w:rsidRDefault="006C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E36" w14:textId="1770245E" w:rsidR="006C59AC" w:rsidRDefault="001C0196" w:rsidP="0099127D">
    <w:pPr>
      <w:pStyle w:val="Nagwek"/>
      <w:rPr>
        <w:iCs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9D780DC" wp14:editId="221D8406">
              <wp:simplePos x="0" y="0"/>
              <wp:positionH relativeFrom="page">
                <wp:posOffset>623570</wp:posOffset>
              </wp:positionH>
              <wp:positionV relativeFrom="page">
                <wp:posOffset>245110</wp:posOffset>
              </wp:positionV>
              <wp:extent cx="6337300" cy="993775"/>
              <wp:effectExtent l="0" t="0" r="0" b="0"/>
              <wp:wrapSquare wrapText="bothSides"/>
              <wp:docPr id="3649" name="Group 3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7300" cy="993775"/>
                        <a:chOff x="0" y="0"/>
                        <a:chExt cx="6337300" cy="993775"/>
                      </a:xfrm>
                    </wpg:grpSpPr>
                    <pic:pic xmlns:pic="http://schemas.openxmlformats.org/drawingml/2006/picture">
                      <pic:nvPicPr>
                        <pic:cNvPr id="3650" name="Picture 3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993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51" name="Rectangle 3651"/>
                      <wps:cNvSpPr/>
                      <wps:spPr>
                        <a:xfrm>
                          <a:off x="275895" y="231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8C1B30" w14:textId="77777777" w:rsidR="00FF0AAC" w:rsidRDefault="00FF0AAC" w:rsidP="00FF0AAC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780DC" id="Group 3649" o:spid="_x0000_s1026" style="position:absolute;margin-left:49.1pt;margin-top:19.3pt;width:499pt;height:78.25pt;z-index:251656704;mso-position-horizontal-relative:page;mso-position-vertical-relative:page" coordsize="63373,9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50" o:spid="_x0000_s1027" type="#_x0000_t75" style="position:absolute;width:63373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">
                <v:imagedata r:id="rId2" o:title=""/>
              </v:shape>
              <v:rect id="Rectangle 3651" o:spid="_x0000_s1028" style="position:absolute;left:2758;top:23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<v:textbox inset="0,0,0,0">
                  <w:txbxContent>
                    <w:p w14:paraId="338C1B30" w14:textId="77777777" w:rsidR="00FF0AAC" w:rsidRDefault="00FF0AAC" w:rsidP="00FF0AAC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DD6192">
      <w:rPr>
        <w:iCs/>
        <w:sz w:val="22"/>
        <w:szCs w:val="22"/>
      </w:rPr>
      <w:t>„</w:t>
    </w:r>
    <w:r w:rsidR="00166FB7" w:rsidRPr="00166FB7">
      <w:rPr>
        <w:iCs/>
        <w:sz w:val="22"/>
        <w:szCs w:val="22"/>
      </w:rPr>
      <w:t>Europejski Fundusz Rolny na rzecz Rozwoju Obszarów Wiejskich: Europa inwestująca w obszary wiejskie</w:t>
    </w:r>
    <w:r w:rsidR="00DD6192">
      <w:rPr>
        <w:iCs/>
        <w:sz w:val="22"/>
        <w:szCs w:val="22"/>
      </w:rPr>
      <w:t>”</w:t>
    </w:r>
  </w:p>
  <w:p w14:paraId="13839EC6" w14:textId="77777777" w:rsidR="00EC0FEB" w:rsidRPr="00EC0FEB" w:rsidRDefault="00EC0FEB" w:rsidP="00EC0FEB">
    <w:pPr>
      <w:pStyle w:val="Nagwek"/>
      <w:pBdr>
        <w:bottom w:val="single" w:sz="4" w:space="1" w:color="auto"/>
      </w:pBd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085AA2"/>
    <w:multiLevelType w:val="hybridMultilevel"/>
    <w:tmpl w:val="96B8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703B"/>
    <w:multiLevelType w:val="hybridMultilevel"/>
    <w:tmpl w:val="A07E93B0"/>
    <w:lvl w:ilvl="0" w:tplc="43F8054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CA2BDE"/>
    <w:multiLevelType w:val="hybridMultilevel"/>
    <w:tmpl w:val="07F0E19A"/>
    <w:lvl w:ilvl="0" w:tplc="43F8054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6617B5"/>
    <w:multiLevelType w:val="hybridMultilevel"/>
    <w:tmpl w:val="6F74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F3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BF8"/>
    <w:multiLevelType w:val="hybridMultilevel"/>
    <w:tmpl w:val="EE9EBFA8"/>
    <w:lvl w:ilvl="0" w:tplc="152486AC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FD0">
      <w:start w:val="1"/>
      <w:numFmt w:val="lowerLetter"/>
      <w:lvlText w:val="%2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54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20FB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2877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D7C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F4F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E0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CB9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9D3772"/>
    <w:multiLevelType w:val="hybridMultilevel"/>
    <w:tmpl w:val="4BA8009C"/>
    <w:lvl w:ilvl="0" w:tplc="7BD0529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650">
      <w:start w:val="1"/>
      <w:numFmt w:val="lowerLetter"/>
      <w:lvlText w:val="%2)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27CE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2A43A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82606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850A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6468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81D9C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4E18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3B1CDA"/>
    <w:multiLevelType w:val="hybridMultilevel"/>
    <w:tmpl w:val="F96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7D765C"/>
    <w:multiLevelType w:val="hybridMultilevel"/>
    <w:tmpl w:val="04048F80"/>
    <w:lvl w:ilvl="0" w:tplc="84EE09B4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E28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2DB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24A0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C248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54F0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5E7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14F0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678B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01490D"/>
    <w:multiLevelType w:val="hybridMultilevel"/>
    <w:tmpl w:val="90BC030A"/>
    <w:lvl w:ilvl="0" w:tplc="CE1ECCD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291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0085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E7D7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E36D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3D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078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C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A664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A4B8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443B"/>
    <w:multiLevelType w:val="hybridMultilevel"/>
    <w:tmpl w:val="F2D8EE82"/>
    <w:lvl w:ilvl="0" w:tplc="96E8C854">
      <w:start w:val="1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445D6">
      <w:start w:val="1"/>
      <w:numFmt w:val="lowerLetter"/>
      <w:lvlText w:val="%2)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CDB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2EE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BF6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8B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865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6BB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A6B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E2211C"/>
    <w:multiLevelType w:val="hybridMultilevel"/>
    <w:tmpl w:val="E690C84C"/>
    <w:lvl w:ilvl="0" w:tplc="821021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255078"/>
    <w:multiLevelType w:val="hybridMultilevel"/>
    <w:tmpl w:val="910CE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94B0A"/>
    <w:multiLevelType w:val="hybridMultilevel"/>
    <w:tmpl w:val="2658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5D63"/>
    <w:multiLevelType w:val="hybridMultilevel"/>
    <w:tmpl w:val="D61C9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A4DA6"/>
    <w:multiLevelType w:val="hybridMultilevel"/>
    <w:tmpl w:val="6288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66AD"/>
    <w:multiLevelType w:val="hybridMultilevel"/>
    <w:tmpl w:val="83AE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3788"/>
    <w:multiLevelType w:val="hybridMultilevel"/>
    <w:tmpl w:val="492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17"/>
  </w:num>
  <w:num w:numId="10">
    <w:abstractNumId w:val="19"/>
  </w:num>
  <w:num w:numId="11">
    <w:abstractNumId w:val="20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2F"/>
    <w:rsid w:val="00025337"/>
    <w:rsid w:val="000279FB"/>
    <w:rsid w:val="00033276"/>
    <w:rsid w:val="0003597C"/>
    <w:rsid w:val="0004370C"/>
    <w:rsid w:val="0008103C"/>
    <w:rsid w:val="000A6043"/>
    <w:rsid w:val="000B55F5"/>
    <w:rsid w:val="000B63FB"/>
    <w:rsid w:val="000C6CE3"/>
    <w:rsid w:val="000D3B24"/>
    <w:rsid w:val="00102DA9"/>
    <w:rsid w:val="001141EF"/>
    <w:rsid w:val="00123762"/>
    <w:rsid w:val="00126DA7"/>
    <w:rsid w:val="00131B04"/>
    <w:rsid w:val="001532AB"/>
    <w:rsid w:val="00166FB7"/>
    <w:rsid w:val="00171241"/>
    <w:rsid w:val="00171F6E"/>
    <w:rsid w:val="001A0C09"/>
    <w:rsid w:val="001C0196"/>
    <w:rsid w:val="001C2AD8"/>
    <w:rsid w:val="001D5FF4"/>
    <w:rsid w:val="001D7739"/>
    <w:rsid w:val="001F125B"/>
    <w:rsid w:val="001F4157"/>
    <w:rsid w:val="00213E8C"/>
    <w:rsid w:val="00221910"/>
    <w:rsid w:val="00250012"/>
    <w:rsid w:val="002510ED"/>
    <w:rsid w:val="00252CD9"/>
    <w:rsid w:val="00252DFB"/>
    <w:rsid w:val="00254AC2"/>
    <w:rsid w:val="002955B8"/>
    <w:rsid w:val="002A3961"/>
    <w:rsid w:val="002B0F56"/>
    <w:rsid w:val="002B52EE"/>
    <w:rsid w:val="002C4531"/>
    <w:rsid w:val="00347ABA"/>
    <w:rsid w:val="00364F2F"/>
    <w:rsid w:val="00370CED"/>
    <w:rsid w:val="00383CD7"/>
    <w:rsid w:val="00385D24"/>
    <w:rsid w:val="00390670"/>
    <w:rsid w:val="00390D9F"/>
    <w:rsid w:val="003917C5"/>
    <w:rsid w:val="003A25E0"/>
    <w:rsid w:val="003B60B9"/>
    <w:rsid w:val="003B6F07"/>
    <w:rsid w:val="003C6B64"/>
    <w:rsid w:val="003D4414"/>
    <w:rsid w:val="003E3A3D"/>
    <w:rsid w:val="003E44A5"/>
    <w:rsid w:val="00400A42"/>
    <w:rsid w:val="00451656"/>
    <w:rsid w:val="004549E5"/>
    <w:rsid w:val="0045580F"/>
    <w:rsid w:val="00474195"/>
    <w:rsid w:val="00474EDE"/>
    <w:rsid w:val="00490EBB"/>
    <w:rsid w:val="004A68DF"/>
    <w:rsid w:val="004B2463"/>
    <w:rsid w:val="004C3C79"/>
    <w:rsid w:val="004D41D9"/>
    <w:rsid w:val="004F61C2"/>
    <w:rsid w:val="00513BD1"/>
    <w:rsid w:val="00521E87"/>
    <w:rsid w:val="005315A6"/>
    <w:rsid w:val="005331F9"/>
    <w:rsid w:val="00535A4F"/>
    <w:rsid w:val="00563E78"/>
    <w:rsid w:val="00571BDA"/>
    <w:rsid w:val="00577A30"/>
    <w:rsid w:val="0058280B"/>
    <w:rsid w:val="00586223"/>
    <w:rsid w:val="005A25D1"/>
    <w:rsid w:val="005B527A"/>
    <w:rsid w:val="005C2A8A"/>
    <w:rsid w:val="005D4635"/>
    <w:rsid w:val="005D564A"/>
    <w:rsid w:val="005F3D13"/>
    <w:rsid w:val="005F5A49"/>
    <w:rsid w:val="006133F8"/>
    <w:rsid w:val="00614E9A"/>
    <w:rsid w:val="00642F97"/>
    <w:rsid w:val="0065710F"/>
    <w:rsid w:val="00660D80"/>
    <w:rsid w:val="00664FF5"/>
    <w:rsid w:val="0067216C"/>
    <w:rsid w:val="006768F5"/>
    <w:rsid w:val="006865C4"/>
    <w:rsid w:val="00692801"/>
    <w:rsid w:val="00692847"/>
    <w:rsid w:val="00697D54"/>
    <w:rsid w:val="006A2506"/>
    <w:rsid w:val="006A2E86"/>
    <w:rsid w:val="006C160D"/>
    <w:rsid w:val="006C1E68"/>
    <w:rsid w:val="006C5463"/>
    <w:rsid w:val="006C59AC"/>
    <w:rsid w:val="006C69CA"/>
    <w:rsid w:val="006D0791"/>
    <w:rsid w:val="006E2A88"/>
    <w:rsid w:val="006E7837"/>
    <w:rsid w:val="006F0D45"/>
    <w:rsid w:val="006F7597"/>
    <w:rsid w:val="007211B9"/>
    <w:rsid w:val="00723AC6"/>
    <w:rsid w:val="00724404"/>
    <w:rsid w:val="00740D3F"/>
    <w:rsid w:val="00752E3F"/>
    <w:rsid w:val="00753DBB"/>
    <w:rsid w:val="00766F2D"/>
    <w:rsid w:val="007740FD"/>
    <w:rsid w:val="00774A72"/>
    <w:rsid w:val="00780DF8"/>
    <w:rsid w:val="00782B66"/>
    <w:rsid w:val="00787398"/>
    <w:rsid w:val="007903BB"/>
    <w:rsid w:val="007970B1"/>
    <w:rsid w:val="007B4CF4"/>
    <w:rsid w:val="007C77F8"/>
    <w:rsid w:val="007E7BE3"/>
    <w:rsid w:val="007E7FA8"/>
    <w:rsid w:val="007F406E"/>
    <w:rsid w:val="0080658B"/>
    <w:rsid w:val="00811371"/>
    <w:rsid w:val="00836ACE"/>
    <w:rsid w:val="00850D69"/>
    <w:rsid w:val="00863D18"/>
    <w:rsid w:val="00872BAF"/>
    <w:rsid w:val="00881DD8"/>
    <w:rsid w:val="008B6347"/>
    <w:rsid w:val="008D205F"/>
    <w:rsid w:val="00916EDE"/>
    <w:rsid w:val="00926CA6"/>
    <w:rsid w:val="00961551"/>
    <w:rsid w:val="00974A49"/>
    <w:rsid w:val="00976C8C"/>
    <w:rsid w:val="00977E0E"/>
    <w:rsid w:val="00986F55"/>
    <w:rsid w:val="0098749A"/>
    <w:rsid w:val="0099127D"/>
    <w:rsid w:val="009A5FCE"/>
    <w:rsid w:val="009B335D"/>
    <w:rsid w:val="009C5C2B"/>
    <w:rsid w:val="009D1381"/>
    <w:rsid w:val="009D17F0"/>
    <w:rsid w:val="009D1D75"/>
    <w:rsid w:val="009D1DC9"/>
    <w:rsid w:val="009D3E06"/>
    <w:rsid w:val="009E2F09"/>
    <w:rsid w:val="009F54EA"/>
    <w:rsid w:val="009F612E"/>
    <w:rsid w:val="00A13DB1"/>
    <w:rsid w:val="00A16841"/>
    <w:rsid w:val="00A35A83"/>
    <w:rsid w:val="00A5341C"/>
    <w:rsid w:val="00A56869"/>
    <w:rsid w:val="00A650DC"/>
    <w:rsid w:val="00A6744A"/>
    <w:rsid w:val="00A734AB"/>
    <w:rsid w:val="00A74642"/>
    <w:rsid w:val="00A804D6"/>
    <w:rsid w:val="00A848A1"/>
    <w:rsid w:val="00AA5218"/>
    <w:rsid w:val="00AA5535"/>
    <w:rsid w:val="00AA77E7"/>
    <w:rsid w:val="00AA7BC7"/>
    <w:rsid w:val="00AD0AFA"/>
    <w:rsid w:val="00AE18C3"/>
    <w:rsid w:val="00B141CF"/>
    <w:rsid w:val="00B45219"/>
    <w:rsid w:val="00B53C56"/>
    <w:rsid w:val="00BA1A3C"/>
    <w:rsid w:val="00BB158C"/>
    <w:rsid w:val="00BB34D2"/>
    <w:rsid w:val="00BD75E0"/>
    <w:rsid w:val="00BF1858"/>
    <w:rsid w:val="00C0051C"/>
    <w:rsid w:val="00C04C80"/>
    <w:rsid w:val="00C1000F"/>
    <w:rsid w:val="00C11EB8"/>
    <w:rsid w:val="00C167F4"/>
    <w:rsid w:val="00C35375"/>
    <w:rsid w:val="00C35E90"/>
    <w:rsid w:val="00C47CF5"/>
    <w:rsid w:val="00C54785"/>
    <w:rsid w:val="00C55951"/>
    <w:rsid w:val="00C703EC"/>
    <w:rsid w:val="00CB1AE2"/>
    <w:rsid w:val="00CB3636"/>
    <w:rsid w:val="00CB4F98"/>
    <w:rsid w:val="00CC6B72"/>
    <w:rsid w:val="00CC7CCF"/>
    <w:rsid w:val="00CD6F21"/>
    <w:rsid w:val="00CF0BAA"/>
    <w:rsid w:val="00D10572"/>
    <w:rsid w:val="00D11B2F"/>
    <w:rsid w:val="00D14BB8"/>
    <w:rsid w:val="00D25088"/>
    <w:rsid w:val="00D2508A"/>
    <w:rsid w:val="00D3206E"/>
    <w:rsid w:val="00D3497C"/>
    <w:rsid w:val="00D450FD"/>
    <w:rsid w:val="00D465AA"/>
    <w:rsid w:val="00D46649"/>
    <w:rsid w:val="00D50821"/>
    <w:rsid w:val="00D52303"/>
    <w:rsid w:val="00D75F81"/>
    <w:rsid w:val="00D85694"/>
    <w:rsid w:val="00D92112"/>
    <w:rsid w:val="00DD6192"/>
    <w:rsid w:val="00DE167B"/>
    <w:rsid w:val="00E0132F"/>
    <w:rsid w:val="00E018C4"/>
    <w:rsid w:val="00E21549"/>
    <w:rsid w:val="00E22150"/>
    <w:rsid w:val="00E3284E"/>
    <w:rsid w:val="00E3723A"/>
    <w:rsid w:val="00E51F1D"/>
    <w:rsid w:val="00E62610"/>
    <w:rsid w:val="00E65A8F"/>
    <w:rsid w:val="00E71B82"/>
    <w:rsid w:val="00E81279"/>
    <w:rsid w:val="00EA419E"/>
    <w:rsid w:val="00EB3B17"/>
    <w:rsid w:val="00EB734C"/>
    <w:rsid w:val="00EC0FEB"/>
    <w:rsid w:val="00ED7DC5"/>
    <w:rsid w:val="00EE113D"/>
    <w:rsid w:val="00EF6EBB"/>
    <w:rsid w:val="00F01EB7"/>
    <w:rsid w:val="00F06625"/>
    <w:rsid w:val="00F12D29"/>
    <w:rsid w:val="00F153FF"/>
    <w:rsid w:val="00F162C1"/>
    <w:rsid w:val="00F35947"/>
    <w:rsid w:val="00F5688D"/>
    <w:rsid w:val="00F629F1"/>
    <w:rsid w:val="00FB0B14"/>
    <w:rsid w:val="00FB1671"/>
    <w:rsid w:val="00FC002F"/>
    <w:rsid w:val="00FC4B0E"/>
    <w:rsid w:val="00FF0AAC"/>
    <w:rsid w:val="00FF4F82"/>
    <w:rsid w:val="00FF531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3466F"/>
  <w15:chartTrackingRefBased/>
  <w15:docId w15:val="{1C30CB86-7E74-4BC7-8B2B-2CBB674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78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0EBB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ahoma" w:hAnsi="Arial"/>
      <w:b/>
      <w:szCs w:val="20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534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341C"/>
    <w:pPr>
      <w:tabs>
        <w:tab w:val="center" w:pos="4536"/>
        <w:tab w:val="right" w:pos="9072"/>
      </w:tabs>
    </w:pPr>
  </w:style>
  <w:style w:type="character" w:styleId="Hipercze">
    <w:name w:val="Hyperlink"/>
    <w:rsid w:val="00A5341C"/>
    <w:rPr>
      <w:color w:val="0000FF"/>
      <w:u w:val="single"/>
    </w:rPr>
  </w:style>
  <w:style w:type="paragraph" w:styleId="Tekstpodstawowy">
    <w:name w:val="Body Text"/>
    <w:basedOn w:val="Normalny"/>
    <w:rsid w:val="00490EBB"/>
    <w:pPr>
      <w:widowControl w:val="0"/>
      <w:suppressAutoHyphens/>
    </w:pPr>
    <w:rPr>
      <w:rFonts w:eastAsia="Tahoma"/>
      <w:b/>
      <w:bCs/>
      <w:sz w:val="22"/>
      <w:szCs w:val="20"/>
    </w:rPr>
  </w:style>
  <w:style w:type="paragraph" w:styleId="Tekstdymka">
    <w:name w:val="Balloon Text"/>
    <w:basedOn w:val="Normalny"/>
    <w:semiHidden/>
    <w:rsid w:val="00490E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B0F56"/>
    <w:rPr>
      <w:sz w:val="20"/>
      <w:szCs w:val="20"/>
    </w:rPr>
  </w:style>
  <w:style w:type="character" w:styleId="Odwoanieprzypisukocowego">
    <w:name w:val="endnote reference"/>
    <w:semiHidden/>
    <w:rsid w:val="002B0F56"/>
    <w:rPr>
      <w:vertAlign w:val="superscript"/>
    </w:rPr>
  </w:style>
  <w:style w:type="paragraph" w:customStyle="1" w:styleId="ListParagraph">
    <w:name w:val="List Paragraph"/>
    <w:basedOn w:val="Normalny"/>
    <w:rsid w:val="000279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21910"/>
    <w:rPr>
      <w:b/>
      <w:bCs/>
    </w:rPr>
  </w:style>
  <w:style w:type="paragraph" w:customStyle="1" w:styleId="gwpcf39d8b4msonormal">
    <w:name w:val="gwpcf39d8b4_msonormal"/>
    <w:basedOn w:val="Normalny"/>
    <w:rsid w:val="00CC7CCF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80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e882cbb1gmail-gi">
    <w:name w:val="gwpe882cbb1_gmail-gi"/>
    <w:basedOn w:val="Domylnaczcionkaakapitu"/>
    <w:rsid w:val="0080658B"/>
  </w:style>
  <w:style w:type="character" w:styleId="Nierozpoznanawzmianka">
    <w:name w:val="Unresolved Mention"/>
    <w:uiPriority w:val="99"/>
    <w:semiHidden/>
    <w:unhideWhenUsed/>
    <w:rsid w:val="008065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17F0"/>
    <w:pPr>
      <w:spacing w:after="13" w:line="267" w:lineRule="auto"/>
      <w:ind w:left="720" w:right="263" w:hanging="10"/>
      <w:contextualSpacing/>
      <w:jc w:val="both"/>
    </w:pPr>
    <w:rPr>
      <w:color w:val="000000"/>
      <w:szCs w:val="22"/>
      <w:lang w:val="en-US" w:eastAsia="en-US"/>
    </w:rPr>
  </w:style>
  <w:style w:type="character" w:styleId="Odwoaniedokomentarza">
    <w:name w:val="annotation reference"/>
    <w:rsid w:val="00A65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5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50DC"/>
  </w:style>
  <w:style w:type="paragraph" w:styleId="Tematkomentarza">
    <w:name w:val="annotation subject"/>
    <w:basedOn w:val="Tekstkomentarza"/>
    <w:next w:val="Tekstkomentarza"/>
    <w:link w:val="TematkomentarzaZnak"/>
    <w:rsid w:val="00A650DC"/>
    <w:rPr>
      <w:b/>
      <w:bCs/>
    </w:rPr>
  </w:style>
  <w:style w:type="character" w:customStyle="1" w:styleId="TematkomentarzaZnak">
    <w:name w:val="Temat komentarza Znak"/>
    <w:link w:val="Tematkomentarza"/>
    <w:rsid w:val="00A650D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C0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47C9-BF5F-4C0B-9D59-7277EE3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„Niżańskie Centrum Rozwoju”</vt:lpstr>
    </vt:vector>
  </TitlesOfParts>
  <Company>Stowarzyszenie Niżańskie Centrum Rozwoju</Company>
  <LinksUpToDate>false</LinksUpToDate>
  <CharactersWithSpaces>1427</CharactersWithSpaces>
  <SharedDoc>false</SharedDoc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„Niżańskie Centrum Rozwoju”</dc:title>
  <dc:subject/>
  <dc:creator>Stowarzyszenie Niżańskie Centrum Rozwoju</dc:creator>
  <cp:keywords/>
  <cp:lastModifiedBy>User</cp:lastModifiedBy>
  <cp:revision>3</cp:revision>
  <cp:lastPrinted>2021-05-24T10:44:00Z</cp:lastPrinted>
  <dcterms:created xsi:type="dcterms:W3CDTF">2021-05-26T08:58:00Z</dcterms:created>
  <dcterms:modified xsi:type="dcterms:W3CDTF">2021-05-26T09:00:00Z</dcterms:modified>
</cp:coreProperties>
</file>