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BC125" w14:textId="77777777" w:rsidR="006D3FD4" w:rsidRDefault="006D3FD4" w:rsidP="003773A1">
      <w:pPr>
        <w:jc w:val="right"/>
        <w:rPr>
          <w:i/>
        </w:rPr>
      </w:pPr>
    </w:p>
    <w:p w14:paraId="409F94C6" w14:textId="556B86B5" w:rsidR="003773A1" w:rsidRDefault="003773A1" w:rsidP="003773A1">
      <w:pPr>
        <w:jc w:val="right"/>
        <w:rPr>
          <w:i/>
        </w:rPr>
      </w:pPr>
      <w:r>
        <w:rPr>
          <w:i/>
        </w:rPr>
        <w:t xml:space="preserve">Załącznik nr 4 do regulaminu konkursu </w:t>
      </w:r>
    </w:p>
    <w:p w14:paraId="451B43C6" w14:textId="77777777" w:rsidR="003773A1" w:rsidRDefault="003773A1" w:rsidP="003773A1">
      <w:pPr>
        <w:jc w:val="right"/>
        <w:rPr>
          <w:b/>
          <w:sz w:val="32"/>
          <w:szCs w:val="32"/>
        </w:rPr>
      </w:pPr>
      <w:r>
        <w:rPr>
          <w:i/>
        </w:rPr>
        <w:t>na wykonanie makiety galaru/makiety tratwy</w:t>
      </w:r>
    </w:p>
    <w:p w14:paraId="4203E696" w14:textId="77777777" w:rsidR="003773A1" w:rsidRDefault="003773A1" w:rsidP="003773A1">
      <w:pPr>
        <w:jc w:val="right"/>
        <w:rPr>
          <w:i/>
        </w:rPr>
      </w:pPr>
    </w:p>
    <w:p w14:paraId="2AB1D24C" w14:textId="77777777" w:rsidR="003773A1" w:rsidRDefault="003773A1" w:rsidP="003773A1">
      <w:pPr>
        <w:jc w:val="center"/>
        <w:rPr>
          <w:b/>
          <w:sz w:val="32"/>
          <w:szCs w:val="32"/>
        </w:rPr>
      </w:pPr>
      <w:r w:rsidRPr="00986CF6">
        <w:rPr>
          <w:b/>
          <w:sz w:val="32"/>
          <w:szCs w:val="32"/>
        </w:rPr>
        <w:t xml:space="preserve">Klauzula informacyjna w sprawie wyrażenia zgody </w:t>
      </w:r>
    </w:p>
    <w:p w14:paraId="02DD843B" w14:textId="77777777" w:rsidR="003773A1" w:rsidRPr="00986CF6" w:rsidRDefault="003773A1" w:rsidP="003773A1">
      <w:pPr>
        <w:jc w:val="center"/>
        <w:rPr>
          <w:b/>
          <w:sz w:val="32"/>
          <w:szCs w:val="32"/>
        </w:rPr>
      </w:pPr>
      <w:r w:rsidRPr="00986CF6">
        <w:rPr>
          <w:b/>
          <w:sz w:val="32"/>
          <w:szCs w:val="32"/>
        </w:rPr>
        <w:t>na przetwarzanie danych osobowych</w:t>
      </w:r>
    </w:p>
    <w:p w14:paraId="07267E04" w14:textId="77777777" w:rsidR="003773A1" w:rsidRPr="00BD400B" w:rsidRDefault="003773A1" w:rsidP="003773A1">
      <w:pPr>
        <w:jc w:val="center"/>
      </w:pPr>
      <w:r w:rsidRPr="00BD400B">
        <w:t>w Stowarzyszeniu „Niżańskie Centrum Rozwoju” na podstawie obowiązujących przepisów prawa i udzielonej zgody</w:t>
      </w:r>
    </w:p>
    <w:p w14:paraId="6ABD03DE" w14:textId="77777777" w:rsidR="003773A1" w:rsidRPr="00BD400B" w:rsidRDefault="003773A1" w:rsidP="003773A1">
      <w:pPr>
        <w:jc w:val="center"/>
      </w:pPr>
    </w:p>
    <w:p w14:paraId="704A571E" w14:textId="77777777" w:rsidR="003773A1" w:rsidRPr="00F70FF4" w:rsidRDefault="003773A1" w:rsidP="003773A1">
      <w:pPr>
        <w:jc w:val="center"/>
        <w:rPr>
          <w:b/>
          <w:bCs/>
        </w:rPr>
      </w:pPr>
      <w:r w:rsidRPr="00F70FF4">
        <w:rPr>
          <w:b/>
          <w:bCs/>
        </w:rPr>
        <w:t xml:space="preserve">Przeprowadzenie konkursu </w:t>
      </w:r>
      <w:bookmarkStart w:id="0" w:name="_Hlk72404292"/>
      <w:r w:rsidRPr="00F70FF4">
        <w:rPr>
          <w:b/>
          <w:bCs/>
        </w:rPr>
        <w:t>na wykonanie makiety</w:t>
      </w:r>
    </w:p>
    <w:p w14:paraId="6EFD1800" w14:textId="77777777" w:rsidR="003773A1" w:rsidRPr="00F70FF4" w:rsidRDefault="003773A1" w:rsidP="003773A1">
      <w:pPr>
        <w:jc w:val="center"/>
        <w:rPr>
          <w:b/>
          <w:bCs/>
        </w:rPr>
      </w:pPr>
      <w:r w:rsidRPr="00F70FF4">
        <w:rPr>
          <w:b/>
          <w:bCs/>
        </w:rPr>
        <w:t>KATEGORIA I – GALAR</w:t>
      </w:r>
    </w:p>
    <w:p w14:paraId="7E8EACCF" w14:textId="77777777" w:rsidR="003773A1" w:rsidRPr="00F70FF4" w:rsidRDefault="003773A1" w:rsidP="003773A1">
      <w:pPr>
        <w:jc w:val="center"/>
        <w:rPr>
          <w:b/>
          <w:bCs/>
        </w:rPr>
      </w:pPr>
      <w:r w:rsidRPr="00F70FF4">
        <w:rPr>
          <w:b/>
          <w:bCs/>
        </w:rPr>
        <w:t>KATEGORIA II – TRATWA</w:t>
      </w:r>
    </w:p>
    <w:bookmarkEnd w:id="0"/>
    <w:p w14:paraId="4288884C" w14:textId="77777777" w:rsidR="003773A1" w:rsidRDefault="003773A1" w:rsidP="003773A1">
      <w:pPr>
        <w:jc w:val="center"/>
      </w:pPr>
    </w:p>
    <w:p w14:paraId="0AE19245" w14:textId="77777777" w:rsidR="003773A1" w:rsidRDefault="003773A1" w:rsidP="003773A1">
      <w:pPr>
        <w:jc w:val="center"/>
      </w:pPr>
      <w:r w:rsidRPr="00BD400B">
        <w:t>Zgodnie z art. 13 ust. 1 i ust. 2 ogólnego rozporządzenia o ochronie danych osobowych z dnia 27 kwietnia 2016 r. informuję, iż:</w:t>
      </w:r>
    </w:p>
    <w:p w14:paraId="0AB51F8F" w14:textId="77777777" w:rsidR="003773A1" w:rsidRPr="00BD400B" w:rsidRDefault="003773A1" w:rsidP="003773A1">
      <w:pPr>
        <w:jc w:val="center"/>
      </w:pPr>
    </w:p>
    <w:p w14:paraId="61887728" w14:textId="40CD548F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Administratorem Pana/Pani danych osobowych / danych osobowych Pana/Pani dziecka jest Stowarzyszenie „Niżańskie Centrum Rozwoju”, Racławice,</w:t>
      </w:r>
      <w:r w:rsidR="006D3FD4">
        <w:rPr>
          <w:szCs w:val="24"/>
        </w:rPr>
        <w:t xml:space="preserve"> </w:t>
      </w:r>
      <w:r w:rsidRPr="00BD400B">
        <w:rPr>
          <w:szCs w:val="24"/>
        </w:rPr>
        <w:t>ul. Rudnicka 15, 37-400 Nisko, NIP 6020001141, REGON 831365675, KRS 0000182738, e-mail: n.c.r@wp.pl.</w:t>
      </w:r>
    </w:p>
    <w:p w14:paraId="4B501AF0" w14:textId="25388899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  <w:shd w:val="clear" w:color="auto" w:fill="FFFFFF"/>
        </w:rPr>
        <w:t xml:space="preserve">We wszystkich sprawach związanych z przetwarzaniem danych osobowych należy kontaktować się z biurem Stowarzyszenia </w:t>
      </w:r>
      <w:r>
        <w:rPr>
          <w:szCs w:val="24"/>
        </w:rPr>
        <w:t>„Niżańskie Centrum Rozwoju”,</w:t>
      </w:r>
      <w:r w:rsidRPr="00BD400B">
        <w:rPr>
          <w:szCs w:val="24"/>
          <w:shd w:val="clear" w:color="auto" w:fill="FFFFFF"/>
        </w:rPr>
        <w:t xml:space="preserve"> </w:t>
      </w:r>
      <w:r w:rsidR="006D3FD4">
        <w:rPr>
          <w:szCs w:val="24"/>
          <w:shd w:val="clear" w:color="auto" w:fill="FFFFFF"/>
        </w:rPr>
        <w:br/>
      </w:r>
      <w:r w:rsidRPr="00BD400B">
        <w:rPr>
          <w:szCs w:val="24"/>
          <w:shd w:val="clear" w:color="auto" w:fill="FFFFFF"/>
        </w:rPr>
        <w:t>e-mail: n.c.r@wp.pl, tel</w:t>
      </w:r>
      <w:r>
        <w:rPr>
          <w:szCs w:val="24"/>
          <w:shd w:val="clear" w:color="auto" w:fill="FFFFFF"/>
        </w:rPr>
        <w:t>.</w:t>
      </w:r>
      <w:r w:rsidRPr="00BD400B">
        <w:rPr>
          <w:szCs w:val="24"/>
          <w:shd w:val="clear" w:color="auto" w:fill="FFFFFF"/>
        </w:rPr>
        <w:t>: 15 841 53 05.</w:t>
      </w:r>
    </w:p>
    <w:p w14:paraId="5B26481F" w14:textId="77777777" w:rsidR="003773A1" w:rsidRPr="00F70FF4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F70FF4">
        <w:rPr>
          <w:szCs w:val="24"/>
        </w:rPr>
        <w:t>Pana/Pani dane osobowe / dane osobowe Pana/Pani dziecka będą przetwarzane w celu związanym z przeprowadzeniem konkursu na wykonanie makiety: KATEGORIA I – GALAR, KATEGORIA II – TRATWA.</w:t>
      </w:r>
    </w:p>
    <w:p w14:paraId="66A9AC6B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Odbiorcą Pana/Pani danych osobowych / danych osobowych Pana/Pani dziecka mogą być: użytkownicy przedmiotowego konkursu, użytkownicy Internetu, mediów społecznościowych.</w:t>
      </w:r>
    </w:p>
    <w:p w14:paraId="164878F0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Pana/Pani dane osobowe / dane osobowe Pana/Pani dziecka będą przechowywane przez okres niezbędny do realizacji celów określonych w pkt 3, a po tym czasie przez okres oraz w zakresie wynikającym z realizacji projektu „Promocja graficzna powiatu niżańskiego” i przepisów powszechnie obowiązującego prawa.</w:t>
      </w:r>
    </w:p>
    <w:p w14:paraId="75545086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Posiada Pan/Pani prawo do:</w:t>
      </w:r>
    </w:p>
    <w:p w14:paraId="3EA20D81" w14:textId="77777777" w:rsidR="003773A1" w:rsidRPr="00BD400B" w:rsidRDefault="003773A1" w:rsidP="003773A1">
      <w:pPr>
        <w:pStyle w:val="Akapitzlist"/>
        <w:numPr>
          <w:ilvl w:val="0"/>
          <w:numId w:val="24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dostępu do treści swoich danych (art. 15 RODO),</w:t>
      </w:r>
    </w:p>
    <w:p w14:paraId="69ECEC32" w14:textId="77777777" w:rsidR="003773A1" w:rsidRPr="00BD400B" w:rsidRDefault="003773A1" w:rsidP="003773A1">
      <w:pPr>
        <w:pStyle w:val="Akapitzlist"/>
        <w:numPr>
          <w:ilvl w:val="0"/>
          <w:numId w:val="24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prawo ich sprostowania (art. 16 RODO),</w:t>
      </w:r>
    </w:p>
    <w:p w14:paraId="412E2E4E" w14:textId="77777777" w:rsidR="003773A1" w:rsidRPr="00BD400B" w:rsidRDefault="003773A1" w:rsidP="003773A1">
      <w:pPr>
        <w:pStyle w:val="Akapitzlist"/>
        <w:numPr>
          <w:ilvl w:val="0"/>
          <w:numId w:val="24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prawo do ograniczenia przetwarzania (art. 18 RODO),</w:t>
      </w:r>
    </w:p>
    <w:p w14:paraId="23B32EA5" w14:textId="77777777" w:rsidR="003773A1" w:rsidRPr="00BD400B" w:rsidRDefault="003773A1" w:rsidP="003773A1">
      <w:pPr>
        <w:pStyle w:val="Akapitzlist"/>
        <w:numPr>
          <w:ilvl w:val="0"/>
          <w:numId w:val="24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prawo wniesienia sprzeciwu,</w:t>
      </w:r>
    </w:p>
    <w:p w14:paraId="2C112E49" w14:textId="77777777" w:rsidR="003773A1" w:rsidRPr="00BD400B" w:rsidRDefault="003773A1" w:rsidP="003773A1">
      <w:pPr>
        <w:pStyle w:val="Akapitzlist"/>
        <w:numPr>
          <w:ilvl w:val="0"/>
          <w:numId w:val="24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prawo do wniesienia skargi do Prezesa Urzędu Ochrony Danych Osobowych, gdy uzna Pan/Pani, że przetwarzanie danych osobowych Pana/Pani narusza przepisy RODO,</w:t>
      </w:r>
    </w:p>
    <w:p w14:paraId="2A295ECB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Przysługuje Panu/Pani prawo do usunięcia danych osobowych, prawo do przenoszenia danych osobowych.</w:t>
      </w:r>
    </w:p>
    <w:p w14:paraId="10265509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>Podanie przez Pana/Panią danych osobowych jest dobrowolne, jednakże niepodanie tych danych spowoduje nie zaliczenie w poczet uczestników konkursu.</w:t>
      </w:r>
    </w:p>
    <w:p w14:paraId="2998F218" w14:textId="77777777" w:rsidR="003773A1" w:rsidRPr="00BD400B" w:rsidRDefault="003773A1" w:rsidP="003773A1">
      <w:pPr>
        <w:pStyle w:val="Akapitzlist"/>
        <w:numPr>
          <w:ilvl w:val="0"/>
          <w:numId w:val="23"/>
        </w:numPr>
        <w:spacing w:after="0" w:line="240" w:lineRule="auto"/>
        <w:ind w:right="0"/>
        <w:rPr>
          <w:szCs w:val="24"/>
        </w:rPr>
      </w:pPr>
      <w:r w:rsidRPr="00BD400B">
        <w:rPr>
          <w:szCs w:val="24"/>
        </w:rPr>
        <w:t xml:space="preserve">Pana/Pani dane osobowe / dane osobowe Pana/Pani dziecka nie będą przetwarzane </w:t>
      </w:r>
      <w:r>
        <w:rPr>
          <w:szCs w:val="24"/>
        </w:rPr>
        <w:br/>
      </w:r>
      <w:r w:rsidRPr="00BD400B">
        <w:rPr>
          <w:szCs w:val="24"/>
        </w:rPr>
        <w:t>w sposób zautomatyzowany (art. 22 RODO) w tym również w formie profilowania.</w:t>
      </w:r>
    </w:p>
    <w:p w14:paraId="6B8C428E" w14:textId="77777777" w:rsidR="003773A1" w:rsidRDefault="003773A1" w:rsidP="003773A1">
      <w:pPr>
        <w:jc w:val="center"/>
        <w:rPr>
          <w:b/>
          <w:sz w:val="30"/>
          <w:szCs w:val="30"/>
        </w:rPr>
      </w:pPr>
    </w:p>
    <w:p w14:paraId="7EE2387E" w14:textId="77777777" w:rsidR="003773A1" w:rsidRDefault="003773A1" w:rsidP="003773A1">
      <w:pPr>
        <w:jc w:val="center"/>
        <w:rPr>
          <w:b/>
          <w:sz w:val="30"/>
          <w:szCs w:val="30"/>
        </w:rPr>
      </w:pPr>
    </w:p>
    <w:p w14:paraId="1DA9EBFB" w14:textId="77777777" w:rsidR="003773A1" w:rsidRDefault="003773A1" w:rsidP="003773A1">
      <w:pPr>
        <w:jc w:val="center"/>
        <w:rPr>
          <w:b/>
          <w:sz w:val="30"/>
          <w:szCs w:val="30"/>
        </w:rPr>
      </w:pPr>
      <w:r w:rsidRPr="00F14EFA">
        <w:rPr>
          <w:b/>
          <w:sz w:val="30"/>
          <w:szCs w:val="30"/>
        </w:rPr>
        <w:t xml:space="preserve">Oświadczenie o wyrażeniu zgody </w:t>
      </w:r>
    </w:p>
    <w:p w14:paraId="1ACEC52B" w14:textId="77777777" w:rsidR="003773A1" w:rsidRDefault="003773A1" w:rsidP="003773A1">
      <w:pPr>
        <w:jc w:val="center"/>
        <w:rPr>
          <w:b/>
          <w:sz w:val="30"/>
          <w:szCs w:val="30"/>
        </w:rPr>
      </w:pPr>
      <w:r w:rsidRPr="00F14EFA">
        <w:rPr>
          <w:b/>
          <w:sz w:val="30"/>
          <w:szCs w:val="30"/>
        </w:rPr>
        <w:t>na przetwarzanie danych osobowych:</w:t>
      </w:r>
    </w:p>
    <w:p w14:paraId="096EB2F4" w14:textId="77777777" w:rsidR="003773A1" w:rsidRPr="00F14EFA" w:rsidRDefault="003773A1" w:rsidP="003773A1">
      <w:pPr>
        <w:jc w:val="center"/>
        <w:rPr>
          <w:b/>
          <w:sz w:val="30"/>
          <w:szCs w:val="30"/>
        </w:rPr>
      </w:pPr>
    </w:p>
    <w:p w14:paraId="76D3F42F" w14:textId="77777777" w:rsidR="003773A1" w:rsidRPr="00F70FF4" w:rsidRDefault="003773A1" w:rsidP="006D3FD4">
      <w:pPr>
        <w:pStyle w:val="Akapitzlist"/>
        <w:numPr>
          <w:ilvl w:val="0"/>
          <w:numId w:val="25"/>
        </w:numPr>
        <w:spacing w:after="0" w:line="240" w:lineRule="auto"/>
        <w:ind w:left="714" w:right="0" w:hanging="357"/>
        <w:rPr>
          <w:b/>
          <w:bCs/>
          <w:szCs w:val="24"/>
        </w:rPr>
      </w:pPr>
      <w:r w:rsidRPr="00F70FF4">
        <w:rPr>
          <w:szCs w:val="24"/>
        </w:rPr>
        <w:t xml:space="preserve">Ja niżej podpisany/-a wyrażam zgodę na publikację i przetwarzanie moich danych osobowych / danych osobowych mojego dziecka przez Stowarzyszenie „Niżańskie Centrum Rozwoju” (dane te będą obejmować: imię/imiona, nazwisko, adres, numery telefonów, adresy e-mail, miejsce w konkursie) oraz wizerunku w celach związanych z przeprowadzeniem konkursu </w:t>
      </w:r>
      <w:r w:rsidRPr="00F70FF4">
        <w:rPr>
          <w:b/>
          <w:bCs/>
          <w:szCs w:val="24"/>
        </w:rPr>
        <w:t xml:space="preserve">na wykonanie makiety KATEGORIA I – GALAR, </w:t>
      </w:r>
      <w:r>
        <w:rPr>
          <w:b/>
          <w:bCs/>
          <w:szCs w:val="24"/>
        </w:rPr>
        <w:t>K</w:t>
      </w:r>
      <w:r w:rsidRPr="00F70FF4">
        <w:rPr>
          <w:b/>
          <w:bCs/>
          <w:szCs w:val="24"/>
        </w:rPr>
        <w:t>ATEGORIA II – TRATWA</w:t>
      </w:r>
    </w:p>
    <w:p w14:paraId="3C4B9C18" w14:textId="77777777" w:rsidR="003773A1" w:rsidRPr="00A80CD7" w:rsidRDefault="003773A1" w:rsidP="006D3FD4">
      <w:pPr>
        <w:pStyle w:val="Akapitzlist"/>
        <w:numPr>
          <w:ilvl w:val="0"/>
          <w:numId w:val="25"/>
        </w:numPr>
        <w:spacing w:after="0" w:line="240" w:lineRule="auto"/>
        <w:ind w:left="714" w:right="0" w:hanging="357"/>
        <w:rPr>
          <w:szCs w:val="24"/>
        </w:rPr>
      </w:pPr>
      <w:r w:rsidRPr="00A80CD7">
        <w:rPr>
          <w:szCs w:val="24"/>
        </w:rPr>
        <w:t>Podstawa prawna: Ustawa z dnia 10 maja 2018 o ochronie danych osobowych (Dz. U. 2018 poz. 1000) oraz art. 6, ust. 1 lit. e. ogólnego rozporządzenia o ochronie danych z dnia 27 kwietnia 2016 r. Dane osobowe oraz wizerunek przetwarzane będą m.in. na stronie internetowej i profilach internetowych zarządzanych przez Stowarzyszenie „Niżańskie Centrum Rozwoju” oraz innych mediach w celu informacji i promocji.</w:t>
      </w:r>
      <w:r>
        <w:rPr>
          <w:szCs w:val="24"/>
        </w:rPr>
        <w:t xml:space="preserve"> Podstawa prawna: art. 81ustawy o prawie autorskim i prawach pokrewnych (Dz.U. 2006 nr 90, poz. 631 ze zm.) oraz art. 6, ust. 1, li. e ogólnego rozporządzenia o ochronie danych z dnia 27 kwietnia 2016 r.</w:t>
      </w:r>
    </w:p>
    <w:p w14:paraId="3BB029A6" w14:textId="77777777" w:rsidR="003773A1" w:rsidRDefault="003773A1" w:rsidP="006D3FD4">
      <w:pPr>
        <w:pStyle w:val="Akapitzlist"/>
        <w:numPr>
          <w:ilvl w:val="0"/>
          <w:numId w:val="25"/>
        </w:numPr>
        <w:spacing w:after="0" w:line="240" w:lineRule="auto"/>
        <w:ind w:left="714" w:right="0" w:hanging="357"/>
        <w:rPr>
          <w:szCs w:val="24"/>
        </w:rPr>
      </w:pPr>
      <w:r>
        <w:rPr>
          <w:szCs w:val="24"/>
        </w:rPr>
        <w:t>Wyrażam zgodę na umieszczanie i publikowanie pracy wykonanej przez mnie / moje dziecko na stronie internetowej, profilach internetowych zarządzanych przez Stowarzyszenie „Niżańskie Centrum Rozwoju” oraz w mediach w celu informacji i promocji.</w:t>
      </w:r>
    </w:p>
    <w:p w14:paraId="703A927A" w14:textId="77777777" w:rsidR="003773A1" w:rsidRPr="00F70FF4" w:rsidRDefault="003773A1" w:rsidP="006D3FD4">
      <w:pPr>
        <w:pStyle w:val="Akapitzlist"/>
        <w:numPr>
          <w:ilvl w:val="0"/>
          <w:numId w:val="25"/>
        </w:numPr>
        <w:spacing w:after="0" w:line="240" w:lineRule="auto"/>
        <w:ind w:left="714" w:right="0" w:hanging="357"/>
        <w:rPr>
          <w:b/>
          <w:bCs/>
          <w:szCs w:val="24"/>
        </w:rPr>
      </w:pPr>
      <w:r w:rsidRPr="00F70FF4">
        <w:rPr>
          <w:szCs w:val="24"/>
        </w:rPr>
        <w:t xml:space="preserve">Oświadczam, iż zapoznałem/-łam się z Klauzulą Informacyjną o Przetwarzaniu Danych Osobowych w Stowarzyszeniu „Niżańskie Centrum Rozwoju” związanych </w:t>
      </w:r>
      <w:r w:rsidRPr="00F70FF4">
        <w:rPr>
          <w:szCs w:val="24"/>
        </w:rPr>
        <w:br/>
        <w:t xml:space="preserve">z przeprowadzeniem konkursu </w:t>
      </w:r>
      <w:r w:rsidRPr="00F70FF4">
        <w:rPr>
          <w:b/>
          <w:bCs/>
          <w:szCs w:val="24"/>
        </w:rPr>
        <w:t>na wykonanie makiety KATEGORIA I – GALAR</w:t>
      </w:r>
    </w:p>
    <w:p w14:paraId="121255F9" w14:textId="77777777" w:rsidR="003773A1" w:rsidRPr="00F70FF4" w:rsidRDefault="003773A1" w:rsidP="006D3FD4">
      <w:pPr>
        <w:pStyle w:val="Akapitzlist"/>
        <w:spacing w:after="0" w:line="240" w:lineRule="auto"/>
        <w:ind w:left="714" w:right="0" w:firstLine="0"/>
        <w:rPr>
          <w:b/>
          <w:bCs/>
          <w:szCs w:val="24"/>
        </w:rPr>
      </w:pPr>
      <w:r w:rsidRPr="00F70FF4">
        <w:rPr>
          <w:b/>
          <w:bCs/>
          <w:szCs w:val="24"/>
        </w:rPr>
        <w:t>KATEGORIA II – TRATWA</w:t>
      </w:r>
      <w:r>
        <w:rPr>
          <w:b/>
          <w:bCs/>
          <w:szCs w:val="24"/>
        </w:rPr>
        <w:t xml:space="preserve">. </w:t>
      </w:r>
    </w:p>
    <w:p w14:paraId="6478EA7A" w14:textId="77777777" w:rsidR="003773A1" w:rsidRPr="00F14EFA" w:rsidRDefault="003773A1" w:rsidP="003773A1">
      <w:pPr>
        <w:pStyle w:val="Akapitzlist"/>
        <w:spacing w:after="0" w:line="240" w:lineRule="auto"/>
        <w:ind w:left="714"/>
        <w:rPr>
          <w:szCs w:val="24"/>
        </w:rPr>
      </w:pPr>
    </w:p>
    <w:p w14:paraId="0DC82CEE" w14:textId="77777777" w:rsidR="003773A1" w:rsidRPr="00BD400B" w:rsidRDefault="003773A1" w:rsidP="003773A1">
      <w:pPr>
        <w:jc w:val="both"/>
        <w:rPr>
          <w:sz w:val="30"/>
          <w:szCs w:val="30"/>
        </w:rPr>
      </w:pPr>
    </w:p>
    <w:p w14:paraId="53705B6F" w14:textId="77777777" w:rsidR="003773A1" w:rsidRDefault="003773A1" w:rsidP="003773A1">
      <w:pPr>
        <w:jc w:val="both"/>
      </w:pPr>
    </w:p>
    <w:p w14:paraId="18709B47" w14:textId="77777777" w:rsidR="003773A1" w:rsidRDefault="003773A1" w:rsidP="003773A1">
      <w:pPr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6"/>
        <w:gridCol w:w="5556"/>
      </w:tblGrid>
      <w:tr w:rsidR="003773A1" w:rsidRPr="00986CF6" w14:paraId="6F47C851" w14:textId="77777777" w:rsidTr="00BC1482">
        <w:tc>
          <w:tcPr>
            <w:tcW w:w="4606" w:type="dxa"/>
          </w:tcPr>
          <w:p w14:paraId="3301A020" w14:textId="77777777" w:rsidR="003773A1" w:rsidRPr="00986CF6" w:rsidRDefault="003773A1" w:rsidP="00BC1482">
            <w:pPr>
              <w:jc w:val="center"/>
            </w:pPr>
            <w:r w:rsidRPr="00986CF6">
              <w:t>…………….…………………</w:t>
            </w:r>
          </w:p>
          <w:p w14:paraId="6068C157" w14:textId="77777777" w:rsidR="003773A1" w:rsidRPr="00986CF6" w:rsidRDefault="003773A1" w:rsidP="00BC1482">
            <w:pPr>
              <w:jc w:val="center"/>
            </w:pPr>
            <w:r w:rsidRPr="00986CF6">
              <w:t>Miejscowość i data</w:t>
            </w:r>
          </w:p>
        </w:tc>
        <w:tc>
          <w:tcPr>
            <w:tcW w:w="4606" w:type="dxa"/>
          </w:tcPr>
          <w:p w14:paraId="2DCE1F04" w14:textId="77777777" w:rsidR="003773A1" w:rsidRPr="00986CF6" w:rsidRDefault="003773A1" w:rsidP="00BC1482">
            <w:pPr>
              <w:jc w:val="center"/>
            </w:pPr>
            <w:r w:rsidRPr="00986CF6">
              <w:t>………………………………………………………….</w:t>
            </w:r>
          </w:p>
          <w:p w14:paraId="5788B252" w14:textId="77777777" w:rsidR="003773A1" w:rsidRPr="00986CF6" w:rsidRDefault="003773A1" w:rsidP="00BC1482">
            <w:pPr>
              <w:jc w:val="center"/>
            </w:pPr>
            <w:r w:rsidRPr="00986CF6">
              <w:t>Czytelny podpis</w:t>
            </w:r>
          </w:p>
          <w:p w14:paraId="322DD3C6" w14:textId="77777777" w:rsidR="003773A1" w:rsidRPr="00986CF6" w:rsidRDefault="003773A1" w:rsidP="00BC1482">
            <w:pPr>
              <w:jc w:val="center"/>
            </w:pPr>
            <w:r w:rsidRPr="00986CF6">
              <w:t xml:space="preserve">(w przypadku osób, które nie ukończyły 18 roku życia </w:t>
            </w:r>
          </w:p>
          <w:p w14:paraId="2322208F" w14:textId="587BA1AE" w:rsidR="003773A1" w:rsidRPr="00986CF6" w:rsidRDefault="006D3FD4" w:rsidP="00BC1482">
            <w:pPr>
              <w:jc w:val="center"/>
            </w:pPr>
            <w:r>
              <w:t>oświadczenie</w:t>
            </w:r>
            <w:r w:rsidR="003773A1" w:rsidRPr="00986CF6">
              <w:t xml:space="preserve"> podpisuje rodzic/opiekun prawny)</w:t>
            </w:r>
          </w:p>
        </w:tc>
      </w:tr>
    </w:tbl>
    <w:p w14:paraId="2FDCB85F" w14:textId="77777777" w:rsidR="003773A1" w:rsidRPr="00073AC5" w:rsidRDefault="003773A1" w:rsidP="003773A1">
      <w:pPr>
        <w:jc w:val="both"/>
      </w:pPr>
    </w:p>
    <w:p w14:paraId="34D02822" w14:textId="659C84CD" w:rsidR="007211B9" w:rsidRPr="003773A1" w:rsidRDefault="007211B9" w:rsidP="003773A1"/>
    <w:sectPr w:rsidR="007211B9" w:rsidRPr="003773A1" w:rsidSect="000C6CE3">
      <w:headerReference w:type="default" r:id="rId8"/>
      <w:footerReference w:type="default" r:id="rId9"/>
      <w:pgSz w:w="11906" w:h="16838" w:code="9"/>
      <w:pgMar w:top="1418" w:right="1077" w:bottom="1418" w:left="1077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8EE38" w14:textId="77777777" w:rsidR="001B5667" w:rsidRDefault="001B5667">
      <w:r>
        <w:separator/>
      </w:r>
    </w:p>
  </w:endnote>
  <w:endnote w:type="continuationSeparator" w:id="0">
    <w:p w14:paraId="4E326A4D" w14:textId="77777777" w:rsidR="001B5667" w:rsidRDefault="001B5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0E2E5" w14:textId="64487D4D" w:rsidR="00FF0AAC" w:rsidRPr="00FF0AAC" w:rsidRDefault="003773A1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</w:pPr>
    <w:r>
      <w:rPr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5608B88" wp14:editId="7CE7D0F7">
          <wp:simplePos x="0" y="0"/>
          <wp:positionH relativeFrom="column">
            <wp:posOffset>5256530</wp:posOffset>
          </wp:positionH>
          <wp:positionV relativeFrom="paragraph">
            <wp:posOffset>67310</wp:posOffset>
          </wp:positionV>
          <wp:extent cx="962660" cy="77978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0AAC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3D59232" wp14:editId="17650542">
          <wp:simplePos x="0" y="0"/>
          <wp:positionH relativeFrom="column">
            <wp:posOffset>107950</wp:posOffset>
          </wp:positionH>
          <wp:positionV relativeFrom="paragraph">
            <wp:posOffset>27305</wp:posOffset>
          </wp:positionV>
          <wp:extent cx="774700" cy="851535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0D60C0" w14:textId="77777777" w:rsidR="00FF0AAC" w:rsidRPr="00F35947" w:rsidRDefault="00FF0AAC" w:rsidP="00FF0AAC">
    <w:pPr>
      <w:pStyle w:val="Stopka"/>
      <w:pBdr>
        <w:top w:val="single" w:sz="4" w:space="1" w:color="auto"/>
      </w:pBdr>
      <w:tabs>
        <w:tab w:val="clear" w:pos="4536"/>
        <w:tab w:val="clear" w:pos="9072"/>
        <w:tab w:val="center" w:pos="4876"/>
      </w:tabs>
      <w:jc w:val="center"/>
      <w:rPr>
        <w:sz w:val="22"/>
        <w:szCs w:val="22"/>
      </w:rPr>
    </w:pPr>
    <w:r w:rsidRPr="00F35947">
      <w:rPr>
        <w:sz w:val="22"/>
        <w:szCs w:val="22"/>
      </w:rPr>
      <w:t xml:space="preserve">Projekt realizowany przez Stowarzyszenie „Niżańskie Centrum Rozwoju” </w:t>
    </w:r>
  </w:p>
  <w:p w14:paraId="6E45A5BA" w14:textId="77777777" w:rsid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  <w:r w:rsidRPr="00F35947">
      <w:rPr>
        <w:sz w:val="22"/>
        <w:szCs w:val="22"/>
      </w:rPr>
      <w:t>we współpracy z Powiatem Niżańskim</w:t>
    </w:r>
  </w:p>
  <w:p w14:paraId="00F3B3B4" w14:textId="77777777" w:rsidR="00FF0AAC" w:rsidRPr="00FF0AAC" w:rsidRDefault="00FF0AAC" w:rsidP="00FF0AAC">
    <w:pPr>
      <w:pStyle w:val="Stopka"/>
      <w:tabs>
        <w:tab w:val="clear" w:pos="4536"/>
        <w:tab w:val="clear" w:pos="9072"/>
        <w:tab w:val="center" w:pos="4876"/>
      </w:tabs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1EB46" w14:textId="77777777" w:rsidR="001B5667" w:rsidRDefault="001B5667">
      <w:r>
        <w:separator/>
      </w:r>
    </w:p>
  </w:footnote>
  <w:footnote w:type="continuationSeparator" w:id="0">
    <w:p w14:paraId="78037BB0" w14:textId="77777777" w:rsidR="001B5667" w:rsidRDefault="001B5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F1F9A" w14:textId="50AE9A8A" w:rsidR="006C59AC" w:rsidRDefault="003773A1" w:rsidP="006D3FD4">
    <w:pPr>
      <w:pStyle w:val="Nagwek"/>
      <w:rPr>
        <w:iCs/>
        <w:sz w:val="22"/>
        <w:szCs w:val="2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1FD9E630" wp14:editId="42087C96">
              <wp:simplePos x="0" y="0"/>
              <wp:positionH relativeFrom="page">
                <wp:posOffset>623570</wp:posOffset>
              </wp:positionH>
              <wp:positionV relativeFrom="page">
                <wp:posOffset>245110</wp:posOffset>
              </wp:positionV>
              <wp:extent cx="6337300" cy="993775"/>
              <wp:effectExtent l="0" t="0" r="0" b="0"/>
              <wp:wrapSquare wrapText="bothSides"/>
              <wp:docPr id="3649" name="Group 36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37300" cy="993775"/>
                        <a:chOff x="0" y="0"/>
                        <a:chExt cx="6337300" cy="993775"/>
                      </a:xfrm>
                    </wpg:grpSpPr>
                    <pic:pic xmlns:pic="http://schemas.openxmlformats.org/drawingml/2006/picture">
                      <pic:nvPicPr>
                        <pic:cNvPr id="3650" name="Picture 3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0" cy="993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51" name="Rectangle 3651"/>
                      <wps:cNvSpPr/>
                      <wps:spPr>
                        <a:xfrm>
                          <a:off x="275895" y="231901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5669B0" w14:textId="77777777" w:rsidR="00FF0AAC" w:rsidRDefault="00FF0AAC" w:rsidP="00FF0AAC">
                            <w:pPr>
                              <w:spacing w:after="160" w:line="259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9E630" id="Group 3649" o:spid="_x0000_s1026" style="position:absolute;margin-left:49.1pt;margin-top:19.3pt;width:499pt;height:78.25pt;z-index:251656704;mso-position-horizontal-relative:page;mso-position-vertical-relative:page" coordsize="63373,993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650" o:spid="_x0000_s1027" type="#_x0000_t75" style="position:absolute;width:63373;height:99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">
                <v:imagedata r:id="rId2" o:title=""/>
              </v:shape>
              <v:rect id="Rectangle 3651" o:spid="_x0000_s1028" style="position:absolute;left:2758;top:231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" filled="f" stroked="f">
                <v:textbox inset="0,0,0,0">
                  <w:txbxContent>
                    <w:p w14:paraId="135669B0" w14:textId="77777777" w:rsidR="00FF0AAC" w:rsidRDefault="00FF0AAC" w:rsidP="00FF0AAC">
                      <w:pPr>
                        <w:spacing w:after="160" w:line="259" w:lineRule="auto"/>
                      </w:pPr>
                      <w:r>
                        <w:rPr>
                          <w:rFonts w:ascii="Calibri" w:eastAsia="Calibri" w:hAnsi="Calibri" w:cs="Calibri"/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="00DD6192">
      <w:rPr>
        <w:iCs/>
        <w:sz w:val="22"/>
        <w:szCs w:val="22"/>
      </w:rPr>
      <w:t>„</w:t>
    </w:r>
    <w:r w:rsidR="00166FB7" w:rsidRPr="00166FB7">
      <w:rPr>
        <w:iCs/>
        <w:sz w:val="22"/>
        <w:szCs w:val="22"/>
      </w:rPr>
      <w:t>Europejski Fundusz Rolny na rzecz Rozwoju Obszarów Wiejskich: Europa inwestująca w obszary wiejskie</w:t>
    </w:r>
    <w:r w:rsidR="00DD6192">
      <w:rPr>
        <w:iCs/>
        <w:sz w:val="22"/>
        <w:szCs w:val="22"/>
      </w:rPr>
      <w:t>”</w:t>
    </w:r>
  </w:p>
  <w:p w14:paraId="4AEC5FD7" w14:textId="77777777" w:rsidR="00EC0FEB" w:rsidRPr="00EC0FEB" w:rsidRDefault="00EC0FEB" w:rsidP="00EC0FEB">
    <w:pPr>
      <w:pStyle w:val="Nagwek"/>
      <w:pBdr>
        <w:bottom w:val="single" w:sz="4" w:space="1" w:color="auto"/>
      </w:pBdr>
      <w:jc w:val="center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4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7"/>
      <w:numFmt w:val="decimal"/>
      <w:lvlText w:val="%1)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4085AA2"/>
    <w:multiLevelType w:val="hybridMultilevel"/>
    <w:tmpl w:val="96B88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1703B"/>
    <w:multiLevelType w:val="hybridMultilevel"/>
    <w:tmpl w:val="A07E93B0"/>
    <w:lvl w:ilvl="0" w:tplc="43F8054E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CA2BDE"/>
    <w:multiLevelType w:val="hybridMultilevel"/>
    <w:tmpl w:val="07F0E19A"/>
    <w:lvl w:ilvl="0" w:tplc="43F8054E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F24A75"/>
    <w:multiLevelType w:val="hybridMultilevel"/>
    <w:tmpl w:val="7B669AA8"/>
    <w:lvl w:ilvl="0" w:tplc="7E1C612A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6617B5"/>
    <w:multiLevelType w:val="hybridMultilevel"/>
    <w:tmpl w:val="6F7411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80F3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EE5BF8"/>
    <w:multiLevelType w:val="hybridMultilevel"/>
    <w:tmpl w:val="EE9EBFA8"/>
    <w:lvl w:ilvl="0" w:tplc="152486AC">
      <w:start w:val="1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024FD0">
      <w:start w:val="1"/>
      <w:numFmt w:val="lowerLetter"/>
      <w:lvlText w:val="%2)"/>
      <w:lvlJc w:val="left"/>
      <w:pPr>
        <w:ind w:left="1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CA54CC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20FBE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82877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0D7C2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58F4F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6AE012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1CB9DA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69D3772"/>
    <w:multiLevelType w:val="hybridMultilevel"/>
    <w:tmpl w:val="4BA8009C"/>
    <w:lvl w:ilvl="0" w:tplc="7BD0529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04650">
      <w:start w:val="1"/>
      <w:numFmt w:val="lowerLetter"/>
      <w:lvlText w:val="%2)"/>
      <w:lvlJc w:val="left"/>
      <w:pPr>
        <w:ind w:left="1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C27CE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B2A43A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2606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C4850A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A6468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581D9C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E4E18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BB9515F"/>
    <w:multiLevelType w:val="hybridMultilevel"/>
    <w:tmpl w:val="1A00D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B1CDA"/>
    <w:multiLevelType w:val="hybridMultilevel"/>
    <w:tmpl w:val="F96C5E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7D765C"/>
    <w:multiLevelType w:val="hybridMultilevel"/>
    <w:tmpl w:val="04048F80"/>
    <w:lvl w:ilvl="0" w:tplc="84EE09B4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E28">
      <w:start w:val="1"/>
      <w:numFmt w:val="lowerLetter"/>
      <w:lvlText w:val="%2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162DBA">
      <w:start w:val="1"/>
      <w:numFmt w:val="lowerRoman"/>
      <w:lvlText w:val="%3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C424A0">
      <w:start w:val="1"/>
      <w:numFmt w:val="decimal"/>
      <w:lvlText w:val="%4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0C248">
      <w:start w:val="1"/>
      <w:numFmt w:val="lowerLetter"/>
      <w:lvlText w:val="%5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0654F0">
      <w:start w:val="1"/>
      <w:numFmt w:val="lowerRoman"/>
      <w:lvlText w:val="%6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7C5E7E">
      <w:start w:val="1"/>
      <w:numFmt w:val="decimal"/>
      <w:lvlText w:val="%7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1414F0">
      <w:start w:val="1"/>
      <w:numFmt w:val="lowerLetter"/>
      <w:lvlText w:val="%8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678BC">
      <w:start w:val="1"/>
      <w:numFmt w:val="lowerRoman"/>
      <w:lvlText w:val="%9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901490D"/>
    <w:multiLevelType w:val="hybridMultilevel"/>
    <w:tmpl w:val="90BC030A"/>
    <w:lvl w:ilvl="0" w:tplc="CE1ECCD2">
      <w:start w:val="1"/>
      <w:numFmt w:val="decimal"/>
      <w:lvlText w:val="%1.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BE291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0085A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FE7D7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E36DE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1013D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80785E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12CCA0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12A664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2DDA4B8F"/>
    <w:multiLevelType w:val="hybridMultilevel"/>
    <w:tmpl w:val="E91ED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8443B"/>
    <w:multiLevelType w:val="hybridMultilevel"/>
    <w:tmpl w:val="F2D8EE82"/>
    <w:lvl w:ilvl="0" w:tplc="96E8C854">
      <w:start w:val="1"/>
      <w:numFmt w:val="decimal"/>
      <w:lvlText w:val="%1."/>
      <w:lvlJc w:val="left"/>
      <w:pPr>
        <w:ind w:left="884"/>
      </w:pPr>
      <w:rPr>
        <w:rFonts w:ascii="Times New Roman" w:eastAsia="Times New Roman" w:hAnsi="Times New Roman" w:cs="Times New Roman"/>
        <w:b w:val="0"/>
        <w:bCs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5445D6">
      <w:start w:val="1"/>
      <w:numFmt w:val="lowerLetter"/>
      <w:lvlText w:val="%2)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CDB98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902EE2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84BF6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348BAA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865E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286BB4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74A6B0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E2211C"/>
    <w:multiLevelType w:val="hybridMultilevel"/>
    <w:tmpl w:val="E690C84C"/>
    <w:lvl w:ilvl="0" w:tplc="8210215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D255078"/>
    <w:multiLevelType w:val="hybridMultilevel"/>
    <w:tmpl w:val="910CED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94B0A"/>
    <w:multiLevelType w:val="hybridMultilevel"/>
    <w:tmpl w:val="26586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525D63"/>
    <w:multiLevelType w:val="hybridMultilevel"/>
    <w:tmpl w:val="D61C9ED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A4DA6"/>
    <w:multiLevelType w:val="hybridMultilevel"/>
    <w:tmpl w:val="62887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21289C"/>
    <w:multiLevelType w:val="hybridMultilevel"/>
    <w:tmpl w:val="FF2ABADE"/>
    <w:lvl w:ilvl="0" w:tplc="99C82B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666AD"/>
    <w:multiLevelType w:val="hybridMultilevel"/>
    <w:tmpl w:val="83AE1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5C3788"/>
    <w:multiLevelType w:val="hybridMultilevel"/>
    <w:tmpl w:val="4926C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7"/>
  </w:num>
  <w:num w:numId="6">
    <w:abstractNumId w:val="20"/>
  </w:num>
  <w:num w:numId="7">
    <w:abstractNumId w:val="24"/>
  </w:num>
  <w:num w:numId="8">
    <w:abstractNumId w:val="18"/>
  </w:num>
  <w:num w:numId="9">
    <w:abstractNumId w:val="19"/>
  </w:num>
  <w:num w:numId="10">
    <w:abstractNumId w:val="21"/>
  </w:num>
  <w:num w:numId="11">
    <w:abstractNumId w:val="23"/>
  </w:num>
  <w:num w:numId="12">
    <w:abstractNumId w:val="3"/>
  </w:num>
  <w:num w:numId="13">
    <w:abstractNumId w:val="7"/>
  </w:num>
  <w:num w:numId="14">
    <w:abstractNumId w:val="13"/>
  </w:num>
  <w:num w:numId="15">
    <w:abstractNumId w:val="10"/>
  </w:num>
  <w:num w:numId="16">
    <w:abstractNumId w:val="16"/>
  </w:num>
  <w:num w:numId="17">
    <w:abstractNumId w:val="9"/>
  </w:num>
  <w:num w:numId="18">
    <w:abstractNumId w:val="14"/>
  </w:num>
  <w:num w:numId="19">
    <w:abstractNumId w:val="5"/>
  </w:num>
  <w:num w:numId="20">
    <w:abstractNumId w:val="4"/>
  </w:num>
  <w:num w:numId="21">
    <w:abstractNumId w:val="8"/>
  </w:num>
  <w:num w:numId="22">
    <w:abstractNumId w:val="15"/>
  </w:num>
  <w:num w:numId="23">
    <w:abstractNumId w:val="11"/>
  </w:num>
  <w:num w:numId="24">
    <w:abstractNumId w:val="6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32F"/>
    <w:rsid w:val="00025337"/>
    <w:rsid w:val="000279FB"/>
    <w:rsid w:val="00033276"/>
    <w:rsid w:val="0003597C"/>
    <w:rsid w:val="0004370C"/>
    <w:rsid w:val="0008103C"/>
    <w:rsid w:val="000A6043"/>
    <w:rsid w:val="000B55F5"/>
    <w:rsid w:val="000B63FB"/>
    <w:rsid w:val="000C6CE3"/>
    <w:rsid w:val="000D3B24"/>
    <w:rsid w:val="00102DA9"/>
    <w:rsid w:val="001141EF"/>
    <w:rsid w:val="00123762"/>
    <w:rsid w:val="00126DA7"/>
    <w:rsid w:val="00131B04"/>
    <w:rsid w:val="001532AB"/>
    <w:rsid w:val="00166FB7"/>
    <w:rsid w:val="00171241"/>
    <w:rsid w:val="00171F6E"/>
    <w:rsid w:val="001A0C09"/>
    <w:rsid w:val="001B5667"/>
    <w:rsid w:val="001C2AD8"/>
    <w:rsid w:val="001D5FF4"/>
    <w:rsid w:val="001D7739"/>
    <w:rsid w:val="001F125B"/>
    <w:rsid w:val="001F4157"/>
    <w:rsid w:val="00213E8C"/>
    <w:rsid w:val="00221910"/>
    <w:rsid w:val="00250012"/>
    <w:rsid w:val="002510ED"/>
    <w:rsid w:val="00252CD9"/>
    <w:rsid w:val="00252DFB"/>
    <w:rsid w:val="00254AC2"/>
    <w:rsid w:val="002955B8"/>
    <w:rsid w:val="002A3961"/>
    <w:rsid w:val="002B0F56"/>
    <w:rsid w:val="002B52EE"/>
    <w:rsid w:val="002C4531"/>
    <w:rsid w:val="00347ABA"/>
    <w:rsid w:val="00364F2F"/>
    <w:rsid w:val="00370CED"/>
    <w:rsid w:val="003773A1"/>
    <w:rsid w:val="00383CD7"/>
    <w:rsid w:val="00385D24"/>
    <w:rsid w:val="00390670"/>
    <w:rsid w:val="00390D9F"/>
    <w:rsid w:val="003917C5"/>
    <w:rsid w:val="003A25E0"/>
    <w:rsid w:val="003B60B9"/>
    <w:rsid w:val="003B6F07"/>
    <w:rsid w:val="003C6B64"/>
    <w:rsid w:val="003D4414"/>
    <w:rsid w:val="003E3A3D"/>
    <w:rsid w:val="003E44A5"/>
    <w:rsid w:val="00400A42"/>
    <w:rsid w:val="00451656"/>
    <w:rsid w:val="004549E5"/>
    <w:rsid w:val="0045580F"/>
    <w:rsid w:val="00474195"/>
    <w:rsid w:val="00474EDE"/>
    <w:rsid w:val="00490EBB"/>
    <w:rsid w:val="004A68DF"/>
    <w:rsid w:val="004B2463"/>
    <w:rsid w:val="004C3C79"/>
    <w:rsid w:val="004D41D9"/>
    <w:rsid w:val="004F61C2"/>
    <w:rsid w:val="00513BD1"/>
    <w:rsid w:val="00521E87"/>
    <w:rsid w:val="005315A6"/>
    <w:rsid w:val="005331F9"/>
    <w:rsid w:val="00535A4F"/>
    <w:rsid w:val="00563E78"/>
    <w:rsid w:val="00571BDA"/>
    <w:rsid w:val="00577A30"/>
    <w:rsid w:val="0058280B"/>
    <w:rsid w:val="00586223"/>
    <w:rsid w:val="005A25D1"/>
    <w:rsid w:val="005B527A"/>
    <w:rsid w:val="005C2A8A"/>
    <w:rsid w:val="005D4635"/>
    <w:rsid w:val="005D564A"/>
    <w:rsid w:val="005F3D13"/>
    <w:rsid w:val="005F5A49"/>
    <w:rsid w:val="006133F8"/>
    <w:rsid w:val="00614E9A"/>
    <w:rsid w:val="00642F97"/>
    <w:rsid w:val="0065710F"/>
    <w:rsid w:val="00660D80"/>
    <w:rsid w:val="00664FF5"/>
    <w:rsid w:val="0067216C"/>
    <w:rsid w:val="006768F5"/>
    <w:rsid w:val="006865C4"/>
    <w:rsid w:val="00692801"/>
    <w:rsid w:val="00692847"/>
    <w:rsid w:val="00697D54"/>
    <w:rsid w:val="006A2506"/>
    <w:rsid w:val="006A2E86"/>
    <w:rsid w:val="006C160D"/>
    <w:rsid w:val="006C1E68"/>
    <w:rsid w:val="006C59AC"/>
    <w:rsid w:val="006C69CA"/>
    <w:rsid w:val="006D0791"/>
    <w:rsid w:val="006D3FD4"/>
    <w:rsid w:val="006E2A88"/>
    <w:rsid w:val="006E7837"/>
    <w:rsid w:val="006F0D45"/>
    <w:rsid w:val="006F7597"/>
    <w:rsid w:val="007211B9"/>
    <w:rsid w:val="00723AC6"/>
    <w:rsid w:val="00724404"/>
    <w:rsid w:val="00740D3F"/>
    <w:rsid w:val="00752E3F"/>
    <w:rsid w:val="00753DBB"/>
    <w:rsid w:val="00766F2D"/>
    <w:rsid w:val="007740FD"/>
    <w:rsid w:val="00774A72"/>
    <w:rsid w:val="00780DF8"/>
    <w:rsid w:val="00782B66"/>
    <w:rsid w:val="00787398"/>
    <w:rsid w:val="007903BB"/>
    <w:rsid w:val="007970B1"/>
    <w:rsid w:val="007B4CF4"/>
    <w:rsid w:val="007C77F8"/>
    <w:rsid w:val="007E7BE3"/>
    <w:rsid w:val="007E7FA8"/>
    <w:rsid w:val="007F406E"/>
    <w:rsid w:val="0080658B"/>
    <w:rsid w:val="00811371"/>
    <w:rsid w:val="00836ACE"/>
    <w:rsid w:val="00850D69"/>
    <w:rsid w:val="00863D18"/>
    <w:rsid w:val="00872BAF"/>
    <w:rsid w:val="00881DD8"/>
    <w:rsid w:val="008B6347"/>
    <w:rsid w:val="008D205F"/>
    <w:rsid w:val="00916EDE"/>
    <w:rsid w:val="00926CA6"/>
    <w:rsid w:val="00961551"/>
    <w:rsid w:val="00974A49"/>
    <w:rsid w:val="00976C8C"/>
    <w:rsid w:val="00977E0E"/>
    <w:rsid w:val="00986F55"/>
    <w:rsid w:val="0098749A"/>
    <w:rsid w:val="009A5FCE"/>
    <w:rsid w:val="009B335D"/>
    <w:rsid w:val="009C5C2B"/>
    <w:rsid w:val="009D1381"/>
    <w:rsid w:val="009D17F0"/>
    <w:rsid w:val="009D1D75"/>
    <w:rsid w:val="009D1DC9"/>
    <w:rsid w:val="009D3E06"/>
    <w:rsid w:val="009E2F09"/>
    <w:rsid w:val="009F54EA"/>
    <w:rsid w:val="009F612E"/>
    <w:rsid w:val="00A13DB1"/>
    <w:rsid w:val="00A16841"/>
    <w:rsid w:val="00A35A83"/>
    <w:rsid w:val="00A5341C"/>
    <w:rsid w:val="00A56869"/>
    <w:rsid w:val="00A650DC"/>
    <w:rsid w:val="00A6744A"/>
    <w:rsid w:val="00A734AB"/>
    <w:rsid w:val="00A74642"/>
    <w:rsid w:val="00A804D6"/>
    <w:rsid w:val="00A848A1"/>
    <w:rsid w:val="00AA5218"/>
    <w:rsid w:val="00AA5535"/>
    <w:rsid w:val="00AA77E7"/>
    <w:rsid w:val="00AA7BC7"/>
    <w:rsid w:val="00AD0AFA"/>
    <w:rsid w:val="00AE18C3"/>
    <w:rsid w:val="00B141CF"/>
    <w:rsid w:val="00B45219"/>
    <w:rsid w:val="00B53C56"/>
    <w:rsid w:val="00BA1A3C"/>
    <w:rsid w:val="00BB158C"/>
    <w:rsid w:val="00BB34D2"/>
    <w:rsid w:val="00BD75E0"/>
    <w:rsid w:val="00BF1858"/>
    <w:rsid w:val="00C0051C"/>
    <w:rsid w:val="00C04C80"/>
    <w:rsid w:val="00C1000F"/>
    <w:rsid w:val="00C11EB8"/>
    <w:rsid w:val="00C167F4"/>
    <w:rsid w:val="00C35375"/>
    <w:rsid w:val="00C35E90"/>
    <w:rsid w:val="00C47CF5"/>
    <w:rsid w:val="00C54785"/>
    <w:rsid w:val="00C55951"/>
    <w:rsid w:val="00C703EC"/>
    <w:rsid w:val="00C85E29"/>
    <w:rsid w:val="00CB1AE2"/>
    <w:rsid w:val="00CB3636"/>
    <w:rsid w:val="00CB4F98"/>
    <w:rsid w:val="00CC6B72"/>
    <w:rsid w:val="00CC7CCF"/>
    <w:rsid w:val="00CD6F21"/>
    <w:rsid w:val="00CF0BAA"/>
    <w:rsid w:val="00D10572"/>
    <w:rsid w:val="00D11B2F"/>
    <w:rsid w:val="00D14BB8"/>
    <w:rsid w:val="00D25088"/>
    <w:rsid w:val="00D2508A"/>
    <w:rsid w:val="00D3206E"/>
    <w:rsid w:val="00D3497C"/>
    <w:rsid w:val="00D450FD"/>
    <w:rsid w:val="00D465AA"/>
    <w:rsid w:val="00D46649"/>
    <w:rsid w:val="00D50821"/>
    <w:rsid w:val="00D52303"/>
    <w:rsid w:val="00D75F81"/>
    <w:rsid w:val="00D85694"/>
    <w:rsid w:val="00D92112"/>
    <w:rsid w:val="00DD6192"/>
    <w:rsid w:val="00DE167B"/>
    <w:rsid w:val="00E0132F"/>
    <w:rsid w:val="00E018C4"/>
    <w:rsid w:val="00E21549"/>
    <w:rsid w:val="00E22150"/>
    <w:rsid w:val="00E3284E"/>
    <w:rsid w:val="00E3723A"/>
    <w:rsid w:val="00E51F1D"/>
    <w:rsid w:val="00E62610"/>
    <w:rsid w:val="00E65A8F"/>
    <w:rsid w:val="00E71B82"/>
    <w:rsid w:val="00E81279"/>
    <w:rsid w:val="00EA419E"/>
    <w:rsid w:val="00EB3B17"/>
    <w:rsid w:val="00EB734C"/>
    <w:rsid w:val="00EC0FEB"/>
    <w:rsid w:val="00ED7DC5"/>
    <w:rsid w:val="00EE113D"/>
    <w:rsid w:val="00EF6EBB"/>
    <w:rsid w:val="00F01EB7"/>
    <w:rsid w:val="00F06625"/>
    <w:rsid w:val="00F12D29"/>
    <w:rsid w:val="00F153FF"/>
    <w:rsid w:val="00F162C1"/>
    <w:rsid w:val="00F35947"/>
    <w:rsid w:val="00F5688D"/>
    <w:rsid w:val="00F629F1"/>
    <w:rsid w:val="00FB0B14"/>
    <w:rsid w:val="00FB1671"/>
    <w:rsid w:val="00FC002F"/>
    <w:rsid w:val="00FC4B0E"/>
    <w:rsid w:val="00FF0AAC"/>
    <w:rsid w:val="00FF4F82"/>
    <w:rsid w:val="00FF531D"/>
    <w:rsid w:val="00FF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ABAB9A"/>
  <w15:chartTrackingRefBased/>
  <w15:docId w15:val="{356F8BB1-64F1-4E34-A337-DF753778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E783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90EBB"/>
    <w:pPr>
      <w:keepNext/>
      <w:widowControl w:val="0"/>
      <w:numPr>
        <w:numId w:val="2"/>
      </w:numPr>
      <w:suppressAutoHyphens/>
      <w:jc w:val="center"/>
      <w:outlineLvl w:val="0"/>
    </w:pPr>
    <w:rPr>
      <w:rFonts w:ascii="Arial" w:eastAsia="Tahoma" w:hAnsi="Arial"/>
      <w:b/>
      <w:szCs w:val="20"/>
      <w:lang w:val="en-GB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A534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341C"/>
    <w:pPr>
      <w:tabs>
        <w:tab w:val="center" w:pos="4536"/>
        <w:tab w:val="right" w:pos="9072"/>
      </w:tabs>
    </w:pPr>
  </w:style>
  <w:style w:type="character" w:styleId="Hipercze">
    <w:name w:val="Hyperlink"/>
    <w:rsid w:val="00A5341C"/>
    <w:rPr>
      <w:color w:val="0000FF"/>
      <w:u w:val="single"/>
    </w:rPr>
  </w:style>
  <w:style w:type="paragraph" w:styleId="Tekstpodstawowy">
    <w:name w:val="Body Text"/>
    <w:basedOn w:val="Normalny"/>
    <w:rsid w:val="00490EBB"/>
    <w:pPr>
      <w:widowControl w:val="0"/>
      <w:suppressAutoHyphens/>
    </w:pPr>
    <w:rPr>
      <w:rFonts w:eastAsia="Tahoma"/>
      <w:b/>
      <w:bCs/>
      <w:sz w:val="22"/>
      <w:szCs w:val="20"/>
    </w:rPr>
  </w:style>
  <w:style w:type="paragraph" w:styleId="Tekstdymka">
    <w:name w:val="Balloon Text"/>
    <w:basedOn w:val="Normalny"/>
    <w:semiHidden/>
    <w:rsid w:val="00490EB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2B0F56"/>
    <w:rPr>
      <w:sz w:val="20"/>
      <w:szCs w:val="20"/>
    </w:rPr>
  </w:style>
  <w:style w:type="character" w:styleId="Odwoanieprzypisukocowego">
    <w:name w:val="endnote reference"/>
    <w:semiHidden/>
    <w:rsid w:val="002B0F56"/>
    <w:rPr>
      <w:vertAlign w:val="superscript"/>
    </w:rPr>
  </w:style>
  <w:style w:type="paragraph" w:customStyle="1" w:styleId="ListParagraph">
    <w:name w:val="List Paragraph"/>
    <w:basedOn w:val="Normalny"/>
    <w:rsid w:val="000279F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221910"/>
    <w:rPr>
      <w:b/>
      <w:bCs/>
    </w:rPr>
  </w:style>
  <w:style w:type="paragraph" w:customStyle="1" w:styleId="gwpcf39d8b4msonormal">
    <w:name w:val="gwpcf39d8b4_msonormal"/>
    <w:basedOn w:val="Normalny"/>
    <w:rsid w:val="00CC7CCF"/>
    <w:pPr>
      <w:spacing w:before="100" w:beforeAutospacing="1" w:after="100" w:afterAutospacing="1"/>
    </w:pPr>
    <w:rPr>
      <w:rFonts w:eastAsia="Calibri"/>
    </w:rPr>
  </w:style>
  <w:style w:type="table" w:styleId="Tabela-Siatka">
    <w:name w:val="Table Grid"/>
    <w:basedOn w:val="Standardowy"/>
    <w:uiPriority w:val="59"/>
    <w:rsid w:val="008065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wpe882cbb1gmail-gi">
    <w:name w:val="gwpe882cbb1_gmail-gi"/>
    <w:basedOn w:val="Domylnaczcionkaakapitu"/>
    <w:rsid w:val="0080658B"/>
  </w:style>
  <w:style w:type="character" w:styleId="Nierozpoznanawzmianka">
    <w:name w:val="Unresolved Mention"/>
    <w:uiPriority w:val="99"/>
    <w:semiHidden/>
    <w:unhideWhenUsed/>
    <w:rsid w:val="0080658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D17F0"/>
    <w:pPr>
      <w:spacing w:after="13" w:line="267" w:lineRule="auto"/>
      <w:ind w:left="720" w:right="263" w:hanging="10"/>
      <w:contextualSpacing/>
      <w:jc w:val="both"/>
    </w:pPr>
    <w:rPr>
      <w:color w:val="000000"/>
      <w:szCs w:val="22"/>
      <w:lang w:val="en-US" w:eastAsia="en-US"/>
    </w:rPr>
  </w:style>
  <w:style w:type="character" w:styleId="Odwoaniedokomentarza">
    <w:name w:val="annotation reference"/>
    <w:rsid w:val="00A65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65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650DC"/>
  </w:style>
  <w:style w:type="paragraph" w:styleId="Tematkomentarza">
    <w:name w:val="annotation subject"/>
    <w:basedOn w:val="Tekstkomentarza"/>
    <w:next w:val="Tekstkomentarza"/>
    <w:link w:val="TematkomentarzaZnak"/>
    <w:rsid w:val="00A650DC"/>
    <w:rPr>
      <w:b/>
      <w:bCs/>
    </w:rPr>
  </w:style>
  <w:style w:type="character" w:customStyle="1" w:styleId="TematkomentarzaZnak">
    <w:name w:val="Temat komentarza Znak"/>
    <w:link w:val="Tematkomentarza"/>
    <w:rsid w:val="00A650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3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D47C9-BF5F-4C0B-9D59-7277EE34C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„Niżańskie Centrum Rozwoju”</vt:lpstr>
    </vt:vector>
  </TitlesOfParts>
  <Company>Stowarzyszenie Niżańskie Centrum Rozwoju</Company>
  <LinksUpToDate>false</LinksUpToDate>
  <CharactersWithSpaces>4076</CharactersWithSpaces>
  <SharedDoc>false</SharedDoc>
  <HLinks>
    <vt:vector size="30" baseType="variant">
      <vt:variant>
        <vt:i4>2097184</vt:i4>
      </vt:variant>
      <vt:variant>
        <vt:i4>12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9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2097184</vt:i4>
      </vt:variant>
      <vt:variant>
        <vt:i4>6</vt:i4>
      </vt:variant>
      <vt:variant>
        <vt:i4>0</vt:i4>
      </vt:variant>
      <vt:variant>
        <vt:i4>5</vt:i4>
      </vt:variant>
      <vt:variant>
        <vt:lpwstr>http://www.powiat-nisko.pl/</vt:lpwstr>
      </vt:variant>
      <vt:variant>
        <vt:lpwstr/>
      </vt:variant>
      <vt:variant>
        <vt:i4>1048584</vt:i4>
      </vt:variant>
      <vt:variant>
        <vt:i4>3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  <vt:variant>
        <vt:i4>1048584</vt:i4>
      </vt:variant>
      <vt:variant>
        <vt:i4>0</vt:i4>
      </vt:variant>
      <vt:variant>
        <vt:i4>0</vt:i4>
      </vt:variant>
      <vt:variant>
        <vt:i4>5</vt:i4>
      </vt:variant>
      <vt:variant>
        <vt:lpwstr>http://www.stowarzyszeniencr.pl/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„Niżańskie Centrum Rozwoju”</dc:title>
  <dc:subject/>
  <dc:creator>Stowarzyszenie Niżańskie Centrum Rozwoju</dc:creator>
  <cp:keywords/>
  <cp:lastModifiedBy>User</cp:lastModifiedBy>
  <cp:revision>3</cp:revision>
  <cp:lastPrinted>2021-05-24T10:44:00Z</cp:lastPrinted>
  <dcterms:created xsi:type="dcterms:W3CDTF">2021-05-26T09:04:00Z</dcterms:created>
  <dcterms:modified xsi:type="dcterms:W3CDTF">2021-05-26T09:06:00Z</dcterms:modified>
</cp:coreProperties>
</file>